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ADC3ED" w14:textId="77777777" w:rsidR="008A5EBC" w:rsidRPr="00074367" w:rsidRDefault="008A5EBC" w:rsidP="008A5EBC">
      <w:pPr>
        <w:tabs>
          <w:tab w:val="center" w:pos="4819"/>
          <w:tab w:val="right" w:pos="9638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07436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2221118" wp14:editId="4FF6BF40">
            <wp:extent cx="6096000" cy="15392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207AF" w14:textId="77777777" w:rsidR="008A5EBC" w:rsidRPr="00074367" w:rsidRDefault="008A5EBC" w:rsidP="008A5EBC">
      <w:pPr>
        <w:jc w:val="center"/>
        <w:rPr>
          <w:rFonts w:ascii="Arial" w:hAnsi="Arial" w:cs="Arial"/>
          <w:noProof/>
        </w:rPr>
      </w:pPr>
      <w:r w:rsidRPr="00074367">
        <w:rPr>
          <w:rFonts w:ascii="Arial" w:hAnsi="Arial" w:cs="Arial"/>
          <w:noProof/>
        </w:rPr>
        <w:drawing>
          <wp:inline distT="0" distB="0" distL="0" distR="0" wp14:anchorId="4813EBEB" wp14:editId="3F4E5EE7">
            <wp:extent cx="6096000" cy="563880"/>
            <wp:effectExtent l="0" t="0" r="0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D7AF8" w14:textId="77777777" w:rsidR="00622DB0" w:rsidRDefault="00622DB0" w:rsidP="002C434C">
      <w:pPr>
        <w:snapToGrid w:val="0"/>
        <w:jc w:val="center"/>
        <w:rPr>
          <w:rFonts w:ascii="Arial" w:hAnsi="Arial" w:cs="Arial"/>
          <w:b/>
          <w:noProof/>
          <w:kern w:val="2"/>
          <w:sz w:val="32"/>
          <w:szCs w:val="32"/>
          <w:lang w:eastAsia="it-IT"/>
        </w:rPr>
      </w:pPr>
    </w:p>
    <w:p w14:paraId="78D382D9" w14:textId="77777777" w:rsidR="00D9511B" w:rsidRDefault="00D9511B" w:rsidP="002C434C">
      <w:pPr>
        <w:snapToGrid w:val="0"/>
        <w:jc w:val="center"/>
        <w:rPr>
          <w:rFonts w:ascii="Arial" w:hAnsi="Arial" w:cs="Arial"/>
          <w:b/>
          <w:noProof/>
          <w:kern w:val="2"/>
          <w:sz w:val="32"/>
          <w:szCs w:val="32"/>
          <w:lang w:eastAsia="it-IT"/>
        </w:rPr>
      </w:pPr>
    </w:p>
    <w:p w14:paraId="654FC613" w14:textId="77777777" w:rsidR="00D9511B" w:rsidRDefault="00D9511B" w:rsidP="002C434C">
      <w:pPr>
        <w:snapToGrid w:val="0"/>
        <w:jc w:val="center"/>
        <w:rPr>
          <w:rFonts w:ascii="Arial" w:hAnsi="Arial" w:cs="Arial"/>
          <w:b/>
          <w:noProof/>
          <w:kern w:val="2"/>
          <w:sz w:val="32"/>
          <w:szCs w:val="32"/>
          <w:lang w:eastAsia="it-IT"/>
        </w:rPr>
      </w:pPr>
    </w:p>
    <w:p w14:paraId="406EC1DC" w14:textId="77777777" w:rsidR="00D9511B" w:rsidRDefault="00D9511B" w:rsidP="002C434C">
      <w:pPr>
        <w:snapToGrid w:val="0"/>
        <w:jc w:val="center"/>
        <w:rPr>
          <w:rFonts w:ascii="Arial" w:hAnsi="Arial" w:cs="Arial"/>
          <w:b/>
          <w:noProof/>
          <w:kern w:val="2"/>
          <w:sz w:val="32"/>
          <w:szCs w:val="32"/>
          <w:lang w:eastAsia="it-IT"/>
        </w:rPr>
      </w:pPr>
    </w:p>
    <w:p w14:paraId="740FF188" w14:textId="77777777" w:rsidR="00D9511B" w:rsidRDefault="00D9511B" w:rsidP="002C434C">
      <w:pPr>
        <w:snapToGrid w:val="0"/>
        <w:jc w:val="center"/>
        <w:rPr>
          <w:rFonts w:ascii="Arial" w:hAnsi="Arial" w:cs="Arial"/>
          <w:b/>
          <w:noProof/>
          <w:kern w:val="2"/>
          <w:sz w:val="32"/>
          <w:szCs w:val="32"/>
          <w:lang w:eastAsia="it-IT"/>
        </w:rPr>
      </w:pPr>
    </w:p>
    <w:p w14:paraId="22B1DBBB" w14:textId="77777777" w:rsidR="00622DB0" w:rsidRPr="004B635E" w:rsidRDefault="00622DB0" w:rsidP="00622D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B635E">
        <w:rPr>
          <w:rFonts w:ascii="Arial" w:hAnsi="Arial" w:cs="Arial"/>
          <w:b/>
          <w:bCs/>
          <w:color w:val="000000"/>
        </w:rPr>
        <w:t xml:space="preserve">Modello di </w:t>
      </w:r>
    </w:p>
    <w:p w14:paraId="1C474903" w14:textId="77777777" w:rsidR="00622DB0" w:rsidRDefault="00622DB0" w:rsidP="00622D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4B635E">
        <w:rPr>
          <w:rFonts w:ascii="Arial" w:hAnsi="Arial" w:cs="Arial"/>
          <w:b/>
          <w:bCs/>
          <w:color w:val="000000"/>
          <w:sz w:val="48"/>
          <w:szCs w:val="48"/>
        </w:rPr>
        <w:t xml:space="preserve">PIANO DIDATTICO PERSONALIZZATO </w:t>
      </w:r>
    </w:p>
    <w:p w14:paraId="75C8B4C7" w14:textId="77777777" w:rsidR="002C434C" w:rsidRDefault="002C434C" w:rsidP="002C434C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FCC3B71" w14:textId="77777777" w:rsidR="002C434C" w:rsidRDefault="002C434C" w:rsidP="002C434C">
      <w:pPr>
        <w:snapToGri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C434C">
        <w:rPr>
          <w:rFonts w:ascii="Arial" w:hAnsi="Arial" w:cs="Arial"/>
          <w:b/>
          <w:bCs/>
          <w:kern w:val="2"/>
          <w:sz w:val="32"/>
          <w:szCs w:val="32"/>
        </w:rPr>
        <w:t xml:space="preserve">Per allievi con altri Bisogni Educativi Speciali </w:t>
      </w:r>
    </w:p>
    <w:p w14:paraId="49112F59" w14:textId="77777777" w:rsidR="002C434C" w:rsidRPr="002C434C" w:rsidRDefault="002C434C" w:rsidP="002C434C">
      <w:pPr>
        <w:snapToGri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3352463F" w14:textId="77777777"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765D9B5A" w14:textId="77777777" w:rsidR="00D9511B" w:rsidRDefault="00D9511B" w:rsidP="00D9511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</w:p>
    <w:p w14:paraId="001DBBF1" w14:textId="77777777" w:rsidR="00D9511B" w:rsidRDefault="00D9511B" w:rsidP="00D9511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0FBFC3ED" w14:textId="77777777"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4ACC177E" w14:textId="77777777"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12AE0E0E" w14:textId="77777777"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Indirizzo di studio</w:t>
      </w:r>
      <w:r>
        <w:rPr>
          <w:rFonts w:ascii="Arial" w:hAnsi="Arial" w:cs="Arial"/>
          <w:color w:val="000000"/>
          <w:sz w:val="28"/>
          <w:szCs w:val="28"/>
        </w:rPr>
        <w:t>________________________________________________</w:t>
      </w:r>
    </w:p>
    <w:p w14:paraId="3A5DED80" w14:textId="77777777" w:rsidR="00622DB0" w:rsidRPr="004B635E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Alunno___________________</w:t>
      </w:r>
    </w:p>
    <w:p w14:paraId="406D2D1A" w14:textId="77777777"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Classe</w:t>
      </w:r>
      <w:r>
        <w:rPr>
          <w:rFonts w:ascii="Arial" w:hAnsi="Arial" w:cs="Arial"/>
          <w:color w:val="000000"/>
          <w:sz w:val="28"/>
          <w:szCs w:val="28"/>
        </w:rPr>
        <w:t>________</w:t>
      </w:r>
    </w:p>
    <w:p w14:paraId="376823F9" w14:textId="77777777" w:rsidR="00622DB0" w:rsidRPr="004B635E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Sezione</w:t>
      </w:r>
      <w:r>
        <w:rPr>
          <w:rFonts w:ascii="Arial" w:hAnsi="Arial" w:cs="Arial"/>
          <w:color w:val="000000"/>
          <w:sz w:val="28"/>
          <w:szCs w:val="28"/>
        </w:rPr>
        <w:t>______</w:t>
      </w:r>
      <w:r w:rsidRPr="004B635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138E605" w14:textId="77777777" w:rsidR="00622DB0" w:rsidRPr="004B635E" w:rsidRDefault="005F0EDA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</w:t>
      </w:r>
      <w:r w:rsidR="00622DB0" w:rsidRPr="004B635E">
        <w:rPr>
          <w:rFonts w:ascii="Arial" w:hAnsi="Arial" w:cs="Arial"/>
          <w:color w:val="000000"/>
          <w:sz w:val="28"/>
          <w:szCs w:val="28"/>
        </w:rPr>
        <w:t>oordinatore di classe</w:t>
      </w:r>
      <w:r w:rsidR="00622DB0">
        <w:rPr>
          <w:rFonts w:ascii="Arial" w:hAnsi="Arial" w:cs="Arial"/>
          <w:color w:val="000000"/>
          <w:sz w:val="28"/>
          <w:szCs w:val="28"/>
        </w:rPr>
        <w:t>____________________________</w:t>
      </w:r>
    </w:p>
    <w:p w14:paraId="6EDD0A22" w14:textId="77777777" w:rsidR="00622DB0" w:rsidRDefault="00622DB0" w:rsidP="00622D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30DA9CA9" w14:textId="77777777" w:rsidR="00685F8D" w:rsidRDefault="00685F8D">
      <w:pPr>
        <w:ind w:right="567"/>
        <w:jc w:val="both"/>
      </w:pPr>
    </w:p>
    <w:p w14:paraId="4DB8BEDC" w14:textId="77777777" w:rsidR="002C434C" w:rsidRDefault="002C434C">
      <w:pPr>
        <w:ind w:right="567"/>
        <w:jc w:val="both"/>
        <w:rPr>
          <w:b/>
          <w:bCs/>
          <w:sz w:val="22"/>
          <w:szCs w:val="22"/>
        </w:rPr>
      </w:pPr>
    </w:p>
    <w:p w14:paraId="437ED1FE" w14:textId="63532A53" w:rsidR="002C434C" w:rsidRDefault="005F0EDA" w:rsidP="005F0EDA">
      <w:pPr>
        <w:ind w:right="567"/>
        <w:jc w:val="center"/>
        <w:rPr>
          <w:b/>
          <w:bCs/>
          <w:sz w:val="22"/>
          <w:szCs w:val="22"/>
        </w:rPr>
      </w:pPr>
      <w:r w:rsidRPr="004B635E">
        <w:rPr>
          <w:rFonts w:ascii="Arial" w:hAnsi="Arial" w:cs="Arial"/>
          <w:b/>
          <w:bCs/>
          <w:color w:val="000000"/>
        </w:rPr>
        <w:t xml:space="preserve">Anno Scolastico </w:t>
      </w:r>
      <w:r>
        <w:rPr>
          <w:rFonts w:ascii="Arial" w:hAnsi="Arial" w:cs="Arial"/>
          <w:b/>
          <w:bCs/>
          <w:color w:val="000000"/>
        </w:rPr>
        <w:t>20</w:t>
      </w:r>
      <w:r w:rsidR="00937269">
        <w:rPr>
          <w:rFonts w:ascii="Arial" w:hAnsi="Arial" w:cs="Arial"/>
          <w:b/>
          <w:bCs/>
          <w:color w:val="000000"/>
        </w:rPr>
        <w:t>21</w:t>
      </w:r>
      <w:r>
        <w:rPr>
          <w:rFonts w:ascii="Arial" w:hAnsi="Arial" w:cs="Arial"/>
          <w:b/>
          <w:bCs/>
          <w:color w:val="000000"/>
        </w:rPr>
        <w:t>/20</w:t>
      </w:r>
      <w:r w:rsidR="00937269">
        <w:rPr>
          <w:rFonts w:ascii="Arial" w:hAnsi="Arial" w:cs="Arial"/>
          <w:b/>
          <w:bCs/>
          <w:color w:val="000000"/>
        </w:rPr>
        <w:t>22</w:t>
      </w:r>
    </w:p>
    <w:p w14:paraId="734ACF78" w14:textId="77777777" w:rsidR="002C434C" w:rsidRDefault="002C434C">
      <w:pPr>
        <w:ind w:right="567"/>
        <w:jc w:val="both"/>
        <w:rPr>
          <w:b/>
          <w:bCs/>
          <w:sz w:val="22"/>
          <w:szCs w:val="22"/>
        </w:rPr>
      </w:pPr>
    </w:p>
    <w:p w14:paraId="18061267" w14:textId="77777777" w:rsidR="005F0EDA" w:rsidRDefault="005F0EDA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BFCAACC" w14:textId="77777777" w:rsidR="00BF0374" w:rsidRDefault="00BF0374">
      <w:pPr>
        <w:ind w:right="567"/>
        <w:jc w:val="both"/>
        <w:rPr>
          <w:b/>
          <w:bCs/>
          <w:sz w:val="22"/>
          <w:szCs w:val="22"/>
        </w:rPr>
      </w:pPr>
    </w:p>
    <w:p w14:paraId="6731227B" w14:textId="77777777" w:rsidR="00685F8D" w:rsidRDefault="00F773E0">
      <w:pPr>
        <w:ind w:righ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compilazione del PDP è effettuata dopo un periodo di osservazione dell’allievo. Il PDP viene  deliberato dal Consiglio di classe, firmato dal Dirigente Scolastic</w:t>
      </w:r>
      <w:r w:rsidR="00132FE9">
        <w:rPr>
          <w:b/>
          <w:bCs/>
          <w:sz w:val="22"/>
          <w:szCs w:val="22"/>
        </w:rPr>
        <w:t xml:space="preserve">o, dai docenti e dalla famiglia </w:t>
      </w:r>
    </w:p>
    <w:p w14:paraId="6304C8BC" w14:textId="77777777" w:rsidR="00685F8D" w:rsidRDefault="00685F8D">
      <w:pPr>
        <w:ind w:right="567"/>
        <w:jc w:val="both"/>
        <w:rPr>
          <w:sz w:val="22"/>
          <w:szCs w:val="22"/>
        </w:rPr>
      </w:pPr>
    </w:p>
    <w:p w14:paraId="4995BE65" w14:textId="77777777" w:rsidR="00685F8D" w:rsidRPr="00C74C2A" w:rsidRDefault="00685F8D" w:rsidP="00D55F3D">
      <w:pPr>
        <w:pStyle w:val="Titolo1"/>
        <w:rPr>
          <w:rFonts w:ascii="Times New Roman" w:hAnsi="Times New Roman"/>
        </w:rPr>
      </w:pPr>
      <w:bookmarkStart w:id="0" w:name="__RefHeading__2_1270352503"/>
      <w:bookmarkStart w:id="1" w:name="__RefHeading__4_1270352503"/>
      <w:bookmarkEnd w:id="0"/>
      <w:bookmarkEnd w:id="1"/>
      <w:r w:rsidRPr="00C74C2A">
        <w:rPr>
          <w:rFonts w:ascii="Times New Roman" w:hAnsi="Times New Roman"/>
        </w:rPr>
        <w:t>Dati Anagrafici e Informazioni Essenziali di Presentazione dell’Allievo</w:t>
      </w:r>
    </w:p>
    <w:p w14:paraId="10B60A54" w14:textId="77777777" w:rsidR="00685F8D" w:rsidRPr="00C74C2A" w:rsidRDefault="00685F8D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</w:rPr>
      </w:pPr>
    </w:p>
    <w:p w14:paraId="32B6DFA1" w14:textId="77777777" w:rsidR="00685F8D" w:rsidRDefault="00685F8D" w:rsidP="002C434C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Cognome e nome allievo/a</w:t>
      </w:r>
      <w:r>
        <w:rPr>
          <w:rFonts w:ascii="Arial" w:hAnsi="Arial" w:cs="Arial"/>
          <w:bCs/>
          <w:color w:val="000000"/>
        </w:rPr>
        <w:t>:</w:t>
      </w:r>
      <w:r w:rsidR="005F0ED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________________________________________</w:t>
      </w:r>
    </w:p>
    <w:p w14:paraId="2CADF649" w14:textId="77777777" w:rsidR="00685F8D" w:rsidRDefault="00685F8D" w:rsidP="002C434C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Luogo di nascita:</w:t>
      </w:r>
      <w:r>
        <w:rPr>
          <w:rFonts w:ascii="Arial" w:hAnsi="Arial" w:cs="Arial"/>
          <w:bCs/>
          <w:color w:val="000000"/>
        </w:rPr>
        <w:t xml:space="preserve"> __________________________</w:t>
      </w:r>
      <w:r w:rsidR="005F0EDA">
        <w:rPr>
          <w:rFonts w:ascii="Arial" w:hAnsi="Arial" w:cs="Arial"/>
          <w:b/>
          <w:bCs/>
          <w:color w:val="000000"/>
        </w:rPr>
        <w:t>Data</w:t>
      </w:r>
      <w:r w:rsidR="005F0EDA">
        <w:rPr>
          <w:rFonts w:ascii="Arial" w:hAnsi="Arial" w:cs="Arial"/>
          <w:bCs/>
          <w:color w:val="000000"/>
        </w:rPr>
        <w:t>_</w:t>
      </w:r>
      <w:r>
        <w:rPr>
          <w:rFonts w:ascii="Arial" w:hAnsi="Arial" w:cs="Arial"/>
          <w:bCs/>
          <w:color w:val="000000"/>
        </w:rPr>
        <w:t>___/ ____/ _______</w:t>
      </w:r>
    </w:p>
    <w:p w14:paraId="28CE1D59" w14:textId="77777777" w:rsidR="00685F8D" w:rsidRDefault="00685F8D" w:rsidP="002C434C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Lingua </w:t>
      </w:r>
      <w:r>
        <w:rPr>
          <w:rFonts w:ascii="Arial" w:hAnsi="Arial" w:cs="Arial"/>
          <w:b/>
          <w:bCs/>
        </w:rPr>
        <w:t>madre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_________________________________________________</w:t>
      </w:r>
    </w:p>
    <w:p w14:paraId="0648961C" w14:textId="77777777" w:rsidR="00685F8D" w:rsidRPr="00D867B6" w:rsidRDefault="00685F8D" w:rsidP="002C434C">
      <w:pPr>
        <w:widowControl w:val="0"/>
        <w:suppressAutoHyphens w:val="0"/>
        <w:kinsoku w:val="0"/>
        <w:spacing w:before="120"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  <w:r w:rsidRPr="00D867B6">
        <w:rPr>
          <w:rFonts w:ascii="Arial" w:hAnsi="Arial" w:cs="Arial"/>
          <w:b/>
          <w:bCs/>
          <w:color w:val="000000"/>
        </w:rPr>
        <w:t>INDIVIDUAZIONE DELLA SITUAZIONE DI BISOGNO EDUCATIVO SPECIALE</w:t>
      </w:r>
      <w:r w:rsidR="002C434C" w:rsidRPr="00D867B6">
        <w:rPr>
          <w:rFonts w:ascii="Arial" w:hAnsi="Arial" w:cs="Arial"/>
          <w:b/>
          <w:bCs/>
          <w:color w:val="000000"/>
        </w:rPr>
        <w:t xml:space="preserve"> </w:t>
      </w:r>
      <w:r w:rsidRPr="00D867B6">
        <w:rPr>
          <w:rFonts w:ascii="Arial" w:hAnsi="Arial" w:cs="Arial"/>
          <w:b/>
          <w:bCs/>
          <w:color w:val="000000"/>
        </w:rPr>
        <w:t>DA PARTE DI:</w:t>
      </w:r>
    </w:p>
    <w:p w14:paraId="29B35B2F" w14:textId="77777777" w:rsidR="002C434C" w:rsidRDefault="002C434C" w:rsidP="002C434C">
      <w:pPr>
        <w:widowControl w:val="0"/>
        <w:suppressAutoHyphens w:val="0"/>
        <w:kinsoku w:val="0"/>
        <w:spacing w:before="120" w:line="360" w:lineRule="auto"/>
        <w:ind w:right="-1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0BDD797" w14:textId="77777777" w:rsidR="002C434C" w:rsidRPr="002C434C" w:rsidRDefault="002C434C" w:rsidP="002C434C">
      <w:pPr>
        <w:widowControl w:val="0"/>
        <w:numPr>
          <w:ilvl w:val="0"/>
          <w:numId w:val="31"/>
        </w:numPr>
        <w:tabs>
          <w:tab w:val="left" w:pos="709"/>
        </w:tabs>
        <w:suppressAutoHyphens w:val="0"/>
        <w:kinsoku w:val="0"/>
        <w:spacing w:line="360" w:lineRule="auto"/>
        <w:ind w:left="709" w:right="284" w:hanging="283"/>
        <w:jc w:val="both"/>
        <w:rPr>
          <w:rFonts w:ascii="Arial" w:eastAsia="Calibri" w:hAnsi="Arial" w:cs="Arial"/>
        </w:rPr>
      </w:pPr>
      <w:r w:rsidRPr="00752373">
        <w:rPr>
          <w:rFonts w:ascii="Arial" w:hAnsi="Arial" w:cs="Arial"/>
          <w:b/>
        </w:rPr>
        <w:t xml:space="preserve">CONSIGLIO DI CLASSE/TEAM DOCENTI </w:t>
      </w:r>
      <w:r>
        <w:rPr>
          <w:rFonts w:ascii="Arial" w:hAnsi="Arial" w:cs="Arial"/>
          <w:b/>
        </w:rPr>
        <w:t xml:space="preserve"> </w:t>
      </w:r>
    </w:p>
    <w:p w14:paraId="6E049A90" w14:textId="77777777" w:rsidR="002C434C" w:rsidRDefault="002C434C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Verbale Consiglio di Classe  </w:t>
      </w:r>
      <w:r w:rsidRPr="002C434C">
        <w:rPr>
          <w:rFonts w:ascii="Arial" w:hAnsi="Arial" w:cs="Arial"/>
          <w:b/>
        </w:rPr>
        <w:t>data ___ /___ / ____</w:t>
      </w:r>
    </w:p>
    <w:p w14:paraId="41AA76EE" w14:textId="77777777" w:rsidR="002C434C" w:rsidRPr="002C434C" w:rsidRDefault="002C434C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jc w:val="both"/>
        <w:rPr>
          <w:rFonts w:ascii="Arial" w:hAnsi="Arial" w:cs="Arial"/>
          <w:b/>
        </w:rPr>
      </w:pPr>
    </w:p>
    <w:p w14:paraId="43A1629A" w14:textId="77777777" w:rsidR="002C434C" w:rsidRPr="00752373" w:rsidRDefault="002C434C" w:rsidP="002C434C">
      <w:pPr>
        <w:widowControl w:val="0"/>
        <w:numPr>
          <w:ilvl w:val="0"/>
          <w:numId w:val="31"/>
        </w:numPr>
        <w:tabs>
          <w:tab w:val="left" w:pos="709"/>
        </w:tabs>
        <w:suppressAutoHyphens w:val="0"/>
        <w:kinsoku w:val="0"/>
        <w:spacing w:line="360" w:lineRule="auto"/>
        <w:ind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>INFORMAZIONI GENERALI FORNITE DALLA FAMIGLIA / ENTI AFFIDATARI</w:t>
      </w:r>
      <w:r>
        <w:rPr>
          <w:rFonts w:ascii="Arial" w:hAnsi="Arial" w:cs="Arial"/>
          <w:bCs/>
          <w:color w:val="000000"/>
          <w:u w:val="single"/>
        </w:rPr>
        <w:t xml:space="preserve"> </w:t>
      </w:r>
      <w:r>
        <w:rPr>
          <w:rFonts w:ascii="Arial" w:hAnsi="Arial" w:cs="Arial"/>
          <w:bCs/>
          <w:color w:val="000000"/>
        </w:rPr>
        <w:t xml:space="preserve"> </w:t>
      </w:r>
    </w:p>
    <w:p w14:paraId="21507521" w14:textId="77777777" w:rsidR="002C434C" w:rsidRDefault="002C434C" w:rsidP="002C434C">
      <w:pPr>
        <w:widowControl w:val="0"/>
        <w:suppressAutoHyphens w:val="0"/>
        <w:kinsoku w:val="0"/>
        <w:spacing w:before="120" w:line="360" w:lineRule="auto"/>
        <w:ind w:left="708" w:right="-1"/>
        <w:jc w:val="both"/>
        <w:rPr>
          <w:rFonts w:ascii="Arial" w:hAnsi="Arial" w:cs="Arial"/>
          <w:b/>
        </w:rPr>
      </w:pPr>
      <w:r w:rsidRPr="002C434C">
        <w:rPr>
          <w:rFonts w:ascii="Arial" w:hAnsi="Arial" w:cs="Arial"/>
          <w:b/>
        </w:rPr>
        <w:t>data ___ /___ / ____</w:t>
      </w:r>
    </w:p>
    <w:p w14:paraId="26AA3BE5" w14:textId="77777777" w:rsidR="002C434C" w:rsidRDefault="002C434C" w:rsidP="002C434C">
      <w:pPr>
        <w:widowControl w:val="0"/>
        <w:suppressAutoHyphens w:val="0"/>
        <w:kinsoku w:val="0"/>
        <w:spacing w:before="120" w:line="360" w:lineRule="auto"/>
        <w:ind w:left="708" w:right="-1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BC88FEA" w14:textId="77777777" w:rsidR="002C434C" w:rsidRPr="002C434C" w:rsidRDefault="00685F8D" w:rsidP="002C434C">
      <w:pPr>
        <w:widowControl w:val="0"/>
        <w:numPr>
          <w:ilvl w:val="0"/>
          <w:numId w:val="31"/>
        </w:numPr>
        <w:tabs>
          <w:tab w:val="left" w:pos="709"/>
        </w:tabs>
        <w:suppressAutoHyphens w:val="0"/>
        <w:kinsoku w:val="0"/>
        <w:spacing w:before="120" w:line="360" w:lineRule="auto"/>
        <w:ind w:left="709" w:right="284" w:hanging="283"/>
        <w:jc w:val="both"/>
        <w:rPr>
          <w:rFonts w:ascii="Arial" w:hAnsi="Arial" w:cs="Arial"/>
          <w:bCs/>
          <w:color w:val="000000"/>
        </w:rPr>
      </w:pPr>
      <w:r w:rsidRPr="002C434C">
        <w:rPr>
          <w:rFonts w:ascii="Arial" w:hAnsi="Arial" w:cs="Arial"/>
          <w:b/>
          <w:bCs/>
        </w:rPr>
        <w:t xml:space="preserve">SERVIZIO SANITARIO  </w:t>
      </w:r>
      <w:r w:rsidRPr="002C434C">
        <w:rPr>
          <w:rFonts w:ascii="Arial" w:hAnsi="Arial" w:cs="Arial"/>
          <w:b/>
          <w:bCs/>
          <w:sz w:val="22"/>
          <w:szCs w:val="22"/>
        </w:rPr>
        <w:t>-  Diagnosi / Relazione multi professionale</w:t>
      </w:r>
      <w:r w:rsidR="002C434C" w:rsidRPr="002C434C">
        <w:rPr>
          <w:rFonts w:ascii="Arial" w:hAnsi="Arial" w:cs="Arial"/>
          <w:b/>
          <w:bCs/>
        </w:rPr>
        <w:t xml:space="preserve"> </w:t>
      </w:r>
      <w:r w:rsidRPr="002C434C">
        <w:rPr>
          <w:rFonts w:ascii="Arial" w:hAnsi="Arial" w:cs="Arial"/>
          <w:bCs/>
          <w:sz w:val="20"/>
          <w:szCs w:val="20"/>
        </w:rPr>
        <w:t xml:space="preserve">o diagnosi rilasciata da </w:t>
      </w:r>
      <w:r w:rsidRPr="002C434C">
        <w:rPr>
          <w:rFonts w:ascii="Arial" w:hAnsi="Arial" w:cs="Arial"/>
          <w:b/>
          <w:bCs/>
          <w:sz w:val="20"/>
          <w:szCs w:val="20"/>
        </w:rPr>
        <w:t>privati, in attesa di ratifica e certificazione</w:t>
      </w:r>
      <w:r w:rsidRPr="002C434C">
        <w:rPr>
          <w:rFonts w:ascii="Arial" w:hAnsi="Arial" w:cs="Arial"/>
          <w:bCs/>
          <w:sz w:val="20"/>
          <w:szCs w:val="20"/>
        </w:rPr>
        <w:t xml:space="preserve"> da parte del Servizio Sanitario Nazionale</w:t>
      </w:r>
    </w:p>
    <w:p w14:paraId="0845E80A" w14:textId="77777777" w:rsidR="00685F8D" w:rsidRPr="002C434C" w:rsidRDefault="00685F8D" w:rsidP="002C434C">
      <w:pPr>
        <w:widowControl w:val="0"/>
        <w:tabs>
          <w:tab w:val="left" w:pos="709"/>
        </w:tabs>
        <w:suppressAutoHyphens w:val="0"/>
        <w:kinsoku w:val="0"/>
        <w:spacing w:before="120" w:line="360" w:lineRule="auto"/>
        <w:ind w:left="709" w:right="284"/>
        <w:jc w:val="both"/>
        <w:rPr>
          <w:rFonts w:ascii="Arial" w:hAnsi="Arial" w:cs="Arial"/>
          <w:bCs/>
          <w:color w:val="000000"/>
        </w:rPr>
      </w:pPr>
      <w:r w:rsidRPr="002C434C">
        <w:rPr>
          <w:rFonts w:ascii="Arial" w:hAnsi="Arial" w:cs="Arial"/>
          <w:b/>
          <w:bCs/>
          <w:color w:val="000000"/>
        </w:rPr>
        <w:t>Codice</w:t>
      </w:r>
      <w:r w:rsidR="005F0EDA">
        <w:rPr>
          <w:rFonts w:ascii="Arial" w:hAnsi="Arial" w:cs="Arial"/>
          <w:b/>
          <w:bCs/>
          <w:color w:val="000000"/>
        </w:rPr>
        <w:t xml:space="preserve"> </w:t>
      </w:r>
      <w:r w:rsidRPr="002C434C">
        <w:rPr>
          <w:rFonts w:ascii="Arial" w:hAnsi="Arial" w:cs="Arial"/>
          <w:bCs/>
          <w:color w:val="000000"/>
        </w:rPr>
        <w:t xml:space="preserve">:________________________________________________ </w:t>
      </w:r>
    </w:p>
    <w:p w14:paraId="7CE38DFD" w14:textId="77777777" w:rsidR="00685F8D" w:rsidRDefault="00685F8D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</w:t>
      </w:r>
      <w:r>
        <w:rPr>
          <w:rFonts w:ascii="Arial" w:hAnsi="Arial" w:cs="Arial"/>
          <w:bCs/>
          <w:color w:val="000000"/>
          <w:w w:val="105"/>
        </w:rPr>
        <w:t xml:space="preserve">: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  <w:b/>
        </w:rPr>
        <w:t>in data</w:t>
      </w:r>
      <w:r>
        <w:rPr>
          <w:rFonts w:ascii="Arial" w:eastAsia="Calibri" w:hAnsi="Arial" w:cs="Arial"/>
        </w:rPr>
        <w:t xml:space="preserve"> ___ /___ / ____</w:t>
      </w:r>
    </w:p>
    <w:p w14:paraId="40CB1241" w14:textId="77777777" w:rsidR="00685F8D" w:rsidRDefault="00685F8D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Aggiornamenti diagnostici</w:t>
      </w:r>
      <w:r>
        <w:rPr>
          <w:rFonts w:ascii="Arial" w:hAnsi="Arial" w:cs="Arial"/>
          <w:color w:val="000000"/>
          <w:spacing w:val="-4"/>
        </w:rPr>
        <w:t>: _________________________________________</w:t>
      </w:r>
    </w:p>
    <w:p w14:paraId="49881E74" w14:textId="77777777" w:rsidR="00685F8D" w:rsidRDefault="00685F8D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Altre relazioni cliniche</w:t>
      </w:r>
      <w:r>
        <w:rPr>
          <w:rFonts w:ascii="Arial" w:hAnsi="Arial" w:cs="Arial"/>
          <w:color w:val="000000"/>
          <w:spacing w:val="-4"/>
        </w:rPr>
        <w:t>: ____________________________________________</w:t>
      </w:r>
    </w:p>
    <w:p w14:paraId="060535FD" w14:textId="77777777" w:rsidR="00685F8D" w:rsidRDefault="00685F8D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Interventi riabilitativi:</w:t>
      </w:r>
      <w:r>
        <w:rPr>
          <w:rFonts w:ascii="Arial" w:hAnsi="Arial" w:cs="Arial"/>
          <w:color w:val="000000"/>
          <w:spacing w:val="-4"/>
        </w:rPr>
        <w:t xml:space="preserve"> ____________________________________________</w:t>
      </w:r>
      <w:r w:rsidR="002C434C">
        <w:rPr>
          <w:rFonts w:ascii="Arial" w:hAnsi="Arial" w:cs="Arial"/>
          <w:color w:val="000000"/>
          <w:spacing w:val="-4"/>
        </w:rPr>
        <w:t>__</w:t>
      </w:r>
    </w:p>
    <w:p w14:paraId="10F4E954" w14:textId="77777777" w:rsidR="002C434C" w:rsidRDefault="002C434C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 w:right="284"/>
        <w:rPr>
          <w:rFonts w:ascii="Arial" w:hAnsi="Arial" w:cs="Arial"/>
          <w:color w:val="000000"/>
          <w:spacing w:val="-4"/>
        </w:rPr>
      </w:pPr>
    </w:p>
    <w:p w14:paraId="1EA7FAC2" w14:textId="77777777" w:rsidR="002C434C" w:rsidRPr="002C434C" w:rsidRDefault="00685F8D" w:rsidP="002C434C">
      <w:pPr>
        <w:widowControl w:val="0"/>
        <w:numPr>
          <w:ilvl w:val="0"/>
          <w:numId w:val="31"/>
        </w:numPr>
        <w:tabs>
          <w:tab w:val="left" w:pos="709"/>
        </w:tabs>
        <w:suppressAutoHyphens w:val="0"/>
        <w:kinsoku w:val="0"/>
        <w:spacing w:line="360" w:lineRule="auto"/>
        <w:ind w:left="709" w:hanging="283"/>
        <w:jc w:val="both"/>
        <w:rPr>
          <w:rFonts w:ascii="Arial" w:eastAsia="Calibri" w:hAnsi="Arial" w:cs="Arial"/>
        </w:rPr>
      </w:pPr>
      <w:r w:rsidRPr="002C434C">
        <w:rPr>
          <w:rFonts w:ascii="Arial" w:hAnsi="Arial" w:cs="Arial"/>
          <w:b/>
        </w:rPr>
        <w:t xml:space="preserve">ALTRO SERVIZIO </w:t>
      </w:r>
      <w:r w:rsidRPr="002C434C">
        <w:rPr>
          <w:rFonts w:ascii="Arial" w:hAnsi="Arial" w:cs="Arial"/>
          <w:b/>
          <w:bCs/>
        </w:rPr>
        <w:t>-</w:t>
      </w:r>
      <w:r w:rsidRPr="002C434C">
        <w:rPr>
          <w:rFonts w:ascii="Arial" w:hAnsi="Arial" w:cs="Arial"/>
          <w:b/>
        </w:rPr>
        <w:t xml:space="preserve"> Documentazione presentata alla scuola</w:t>
      </w:r>
      <w:r w:rsidR="002C434C" w:rsidRPr="002C434C">
        <w:rPr>
          <w:rFonts w:ascii="Arial" w:hAnsi="Arial" w:cs="Arial"/>
          <w:b/>
        </w:rPr>
        <w:t>………………</w:t>
      </w:r>
    </w:p>
    <w:p w14:paraId="2D4BA3A5" w14:textId="77777777" w:rsidR="00685F8D" w:rsidRPr="002C434C" w:rsidRDefault="00685F8D" w:rsidP="002C434C">
      <w:pPr>
        <w:widowControl w:val="0"/>
        <w:tabs>
          <w:tab w:val="left" w:pos="709"/>
        </w:tabs>
        <w:suppressAutoHyphens w:val="0"/>
        <w:kinsoku w:val="0"/>
        <w:spacing w:line="360" w:lineRule="auto"/>
        <w:ind w:left="709"/>
        <w:jc w:val="both"/>
        <w:rPr>
          <w:rFonts w:ascii="Arial" w:hAnsi="Arial" w:cs="Arial"/>
          <w:b/>
          <w:bCs/>
          <w:color w:val="000000"/>
          <w:w w:val="105"/>
        </w:rPr>
      </w:pPr>
      <w:r w:rsidRPr="002C434C">
        <w:rPr>
          <w:rFonts w:ascii="Arial" w:hAnsi="Arial" w:cs="Arial"/>
          <w:b/>
          <w:bCs/>
          <w:color w:val="000000"/>
          <w:w w:val="105"/>
        </w:rPr>
        <w:t>Redatta da:</w:t>
      </w:r>
      <w:r w:rsidRPr="002C434C">
        <w:rPr>
          <w:rFonts w:ascii="Arial" w:hAnsi="Arial" w:cs="Arial"/>
          <w:bCs/>
          <w:color w:val="000000"/>
          <w:w w:val="105"/>
        </w:rPr>
        <w:t xml:space="preserve"> </w:t>
      </w:r>
      <w:r w:rsidRPr="002C434C">
        <w:rPr>
          <w:rFonts w:ascii="Arial" w:hAnsi="Arial" w:cs="Arial"/>
          <w:b/>
          <w:bCs/>
          <w:color w:val="000000"/>
          <w:w w:val="105"/>
        </w:rPr>
        <w:t>________________________________in data ___ /___ / ____</w:t>
      </w:r>
    </w:p>
    <w:p w14:paraId="49D1A923" w14:textId="77777777" w:rsidR="002C434C" w:rsidRPr="002C434C" w:rsidRDefault="002C434C" w:rsidP="002C434C">
      <w:pPr>
        <w:widowControl w:val="0"/>
        <w:tabs>
          <w:tab w:val="left" w:pos="709"/>
        </w:tabs>
        <w:suppressAutoHyphens w:val="0"/>
        <w:kinsoku w:val="0"/>
        <w:ind w:left="708" w:right="284"/>
        <w:jc w:val="both"/>
        <w:rPr>
          <w:rFonts w:ascii="Arial" w:eastAsia="Calibri" w:hAnsi="Arial" w:cs="Arial"/>
        </w:rPr>
      </w:pPr>
    </w:p>
    <w:p w14:paraId="0B528666" w14:textId="77777777" w:rsidR="005F0EDA" w:rsidRDefault="005F0EDA">
      <w:pPr>
        <w:suppressAutoHyphens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br w:type="page"/>
      </w:r>
    </w:p>
    <w:p w14:paraId="77FAB2FF" w14:textId="77777777" w:rsidR="00685F8D" w:rsidRDefault="00752373" w:rsidP="00752373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0000"/>
          <w:u w:val="single"/>
        </w:rPr>
      </w:pPr>
      <w:r w:rsidRPr="00752373">
        <w:rPr>
          <w:rFonts w:ascii="Arial" w:hAnsi="Arial" w:cs="Arial"/>
          <w:b/>
          <w:bCs/>
          <w:color w:val="000000"/>
          <w:u w:val="single"/>
        </w:rPr>
        <w:lastRenderedPageBreak/>
        <w:t>ALLIEVI CON ALTRI BISOGNI EDUCATIVI SPECIALI  (NON DSA)</w:t>
      </w:r>
    </w:p>
    <w:p w14:paraId="67B1C676" w14:textId="77777777" w:rsidR="00685F8D" w:rsidRDefault="00685F8D">
      <w:pPr>
        <w:pStyle w:val="Nessunaspaziatura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Descrizione delle abilità e dei comportamenti</w:t>
      </w:r>
    </w:p>
    <w:p w14:paraId="2A179760" w14:textId="77777777" w:rsidR="00685F8D" w:rsidRPr="00D9511B" w:rsidRDefault="00685F8D" w:rsidP="00D867B6">
      <w:pPr>
        <w:pStyle w:val="Nessunaspaziatura"/>
        <w:jc w:val="both"/>
        <w:rPr>
          <w:rFonts w:ascii="serif" w:hAnsi="serif"/>
          <w:sz w:val="19"/>
          <w:szCs w:val="19"/>
        </w:rPr>
      </w:pPr>
      <w:r w:rsidRPr="00D9511B">
        <w:rPr>
          <w:rFonts w:ascii="serif" w:hAnsi="serif"/>
          <w:sz w:val="19"/>
          <w:szCs w:val="19"/>
        </w:rPr>
        <w:t xml:space="preserve">Rientrano in questa sezione </w:t>
      </w:r>
      <w:r w:rsidR="00D867B6" w:rsidRPr="00D9511B">
        <w:rPr>
          <w:rFonts w:ascii="serif" w:hAnsi="serif"/>
          <w:sz w:val="19"/>
          <w:szCs w:val="19"/>
        </w:rPr>
        <w:t xml:space="preserve">  tre grandi sotto-categorie:  quella dei disturbi evolutivi specifici e quella dello svantaggio socio-economico, linguistico, culturale. Per “disturbi evolutivi specifici” intendiamo, oltre i disturbi specifici dell’apprendimento, per i quali si redige un altro modello di PdP, anche i deficit del linguaggio, delle abilità non verbali, della coordinazione motoria, ricomprendendo – per la comune origine nell’età evolutiva – anche quelli dell’attenzione e dell’iperattività, mentre il funzionamento intellettivo limite può essere considerato un caso di confine fra la disabilità e il disturbo specifico.</w:t>
      </w:r>
      <w:r w:rsidRPr="00D9511B">
        <w:rPr>
          <w:rFonts w:ascii="serif" w:hAnsi="serif"/>
          <w:sz w:val="19"/>
          <w:szCs w:val="19"/>
        </w:rPr>
        <w:t xml:space="preserve"> c.m. n. 8 del 06/03/2013</w:t>
      </w:r>
    </w:p>
    <w:p w14:paraId="6617170A" w14:textId="77777777" w:rsidR="00EA352D" w:rsidRPr="00EA352D" w:rsidRDefault="00EA352D" w:rsidP="00294F4E">
      <w:pPr>
        <w:snapToGrid w:val="0"/>
        <w:spacing w:before="60"/>
        <w:jc w:val="both"/>
        <w:rPr>
          <w:rFonts w:ascii="Arial" w:hAnsi="Arial" w:cs="Arial"/>
          <w:b/>
          <w:bCs/>
          <w:sz w:val="28"/>
          <w:szCs w:val="28"/>
        </w:rPr>
      </w:pPr>
    </w:p>
    <w:p w14:paraId="1EDBBA52" w14:textId="77777777" w:rsidR="00294F4E" w:rsidRDefault="007703F8" w:rsidP="00294F4E">
      <w:pPr>
        <w:snapToGrid w:val="0"/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 w:rsidRPr="007703F8">
        <w:rPr>
          <w:b/>
          <w:sz w:val="22"/>
          <w:szCs w:val="22"/>
        </w:rPr>
        <w:t xml:space="preserve">GRIGLIA OSSERVATIVA PER ALLIEVI CON BES </w:t>
      </w:r>
      <w:r w:rsidR="007D22B7">
        <w:rPr>
          <w:rFonts w:ascii="Arial" w:hAnsi="Arial" w:cs="Arial"/>
          <w:b/>
          <w:bCs/>
          <w:sz w:val="20"/>
          <w:szCs w:val="20"/>
        </w:rPr>
        <w:t>(Area dello svantaggio socioeconomico, linguistico e culturale)</w:t>
      </w:r>
    </w:p>
    <w:tbl>
      <w:tblPr>
        <w:tblpPr w:leftFromText="141" w:rightFromText="141" w:vertAnchor="text" w:horzAnchor="margin" w:tblpY="23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271"/>
        <w:gridCol w:w="2549"/>
      </w:tblGrid>
      <w:tr w:rsidR="007703F8" w14:paraId="35015200" w14:textId="77777777" w:rsidTr="00D9511B">
        <w:trPr>
          <w:trHeight w:val="6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8D8A" w14:textId="77777777" w:rsidR="007703F8" w:rsidRDefault="007703F8" w:rsidP="0077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D859" w14:textId="77777777" w:rsidR="007703F8" w:rsidRDefault="007703F8" w:rsidP="007703F8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14:paraId="0271B9DC" w14:textId="77777777" w:rsidR="007703F8" w:rsidRDefault="007703F8" w:rsidP="007703F8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14:paraId="5FF3D322" w14:textId="77777777" w:rsidR="007703F8" w:rsidRDefault="00D867B6" w:rsidP="0077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0,1,2,9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B19F" w14:textId="77777777" w:rsidR="00D867B6" w:rsidRDefault="007703F8" w:rsidP="00D867B6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 di altri operatori</w:t>
            </w:r>
          </w:p>
          <w:p w14:paraId="6465EB50" w14:textId="77777777" w:rsidR="00D867B6" w:rsidRDefault="00D867B6" w:rsidP="007703F8">
            <w:pPr>
              <w:snapToGri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0,1,2,9</w:t>
            </w:r>
          </w:p>
        </w:tc>
      </w:tr>
      <w:tr w:rsidR="007703F8" w:rsidRPr="00D9511B" w14:paraId="70FCBCA9" w14:textId="77777777" w:rsidTr="007703F8">
        <w:trPr>
          <w:trHeight w:val="3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3A019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difficoltà di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lettura/scrittura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1873F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3D26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1DF29AC8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E81C7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difficoltà di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espressione orale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575CD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1063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2AFB74A9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8A506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difficoltà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logico/matematiche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FC420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3DDA8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6518EF56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5057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difficoltà nel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rispetto delle regole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1BE06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AA4B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174F4041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2AC42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difficoltà nel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mantenere l’attenzione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durante 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spiegazioni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16AC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B541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1EB371A7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0B596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Non svolge regolarmente 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compiti a casa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32045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DCAA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35E01460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CBF0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Non esegue 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consegne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che gli vengono proposte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in classe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9FD5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B2EE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01BAE0C3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A7E63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difficoltà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nella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comprensione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delle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consegne </w:t>
            </w:r>
            <w:r w:rsidRPr="00D9511B">
              <w:rPr>
                <w:rFonts w:ascii="Arial" w:hAnsi="Arial" w:cs="Arial"/>
                <w:sz w:val="19"/>
                <w:szCs w:val="19"/>
              </w:rPr>
              <w:t>proposte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FA22A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E505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412ADFE0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D5A8C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Fa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domande non pertinenti </w:t>
            </w:r>
            <w:r w:rsidRPr="00D9511B">
              <w:rPr>
                <w:rFonts w:ascii="Arial" w:hAnsi="Arial" w:cs="Arial"/>
                <w:sz w:val="19"/>
                <w:szCs w:val="19"/>
              </w:rPr>
              <w:t>all’insegnante/educatore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7B888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F3C8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5870420E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B7244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Disturba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lo svolgimento delle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lezioni </w:t>
            </w:r>
            <w:r w:rsidRPr="00D9511B">
              <w:rPr>
                <w:rFonts w:ascii="Arial" w:hAnsi="Arial" w:cs="Arial"/>
                <w:sz w:val="19"/>
                <w:szCs w:val="19"/>
              </w:rPr>
              <w:t>(distrae i compagni, ecc.)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B55AD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7F73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70A41A2E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306C6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Non presta attenzione ai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richiami dell’insegnante/educatore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C527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403B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7C9D8468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5590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difficoltà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stare fermo nel proprio banco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6315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FA71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0CE1EFED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D954C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Si fa distrarre </w:t>
            </w:r>
            <w:r w:rsidRPr="00D9511B">
              <w:rPr>
                <w:rFonts w:ascii="Arial" w:hAnsi="Arial" w:cs="Arial"/>
                <w:sz w:val="19"/>
                <w:szCs w:val="19"/>
              </w:rPr>
              <w:t>dai compagni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566D7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724F6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2669C2C7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028E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Manifesta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timidezza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4E8E9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1EFE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3DBD21B1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2113A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Viene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escluso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dai compagni dalle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BBC1B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3013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4AAC56A6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26682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Viene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escluso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dai compagni dalle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attività di gioco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34F96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F679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18475CC0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FE36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Tende ad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autoescludersi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dalle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94AA4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3411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402DFA6A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DECDF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Tende ad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autoescludersi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dalle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attività di gioco/ricreative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E68E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8A42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267FC752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C98B0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Non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porta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a scuola 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materiali </w:t>
            </w:r>
            <w:r w:rsidRPr="00D9511B">
              <w:rPr>
                <w:rFonts w:ascii="Arial" w:hAnsi="Arial" w:cs="Arial"/>
                <w:sz w:val="19"/>
                <w:szCs w:val="19"/>
              </w:rPr>
              <w:t>necessari alle 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A6C29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1AAA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67388918" w14:textId="77777777" w:rsidTr="007703F8">
        <w:trPr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E6D48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Ha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scarsa cura </w:t>
            </w:r>
            <w:r w:rsidRPr="00D9511B">
              <w:rPr>
                <w:rFonts w:ascii="Arial" w:hAnsi="Arial" w:cs="Arial"/>
                <w:sz w:val="19"/>
                <w:szCs w:val="19"/>
              </w:rPr>
              <w:t xml:space="preserve">dei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materiali </w:t>
            </w:r>
            <w:r w:rsidRPr="00D9511B">
              <w:rPr>
                <w:rFonts w:ascii="Arial" w:hAnsi="Arial" w:cs="Arial"/>
                <w:sz w:val="19"/>
                <w:szCs w:val="19"/>
              </w:rPr>
              <w:t>per le attività scolastiche (propri e della scuola)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2A7D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1D441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  <w:tr w:rsidR="007703F8" w:rsidRPr="00D9511B" w14:paraId="5CA8C6FF" w14:textId="77777777" w:rsidTr="007703F8">
        <w:trPr>
          <w:trHeight w:val="3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0427E" w14:textId="77777777" w:rsidR="007703F8" w:rsidRPr="00D9511B" w:rsidRDefault="007703F8" w:rsidP="007703F8">
            <w:pPr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511B">
              <w:rPr>
                <w:rFonts w:ascii="Arial" w:hAnsi="Arial" w:cs="Arial"/>
                <w:sz w:val="19"/>
                <w:szCs w:val="19"/>
              </w:rPr>
              <w:t xml:space="preserve">Dimostra </w:t>
            </w:r>
            <w:r w:rsidRPr="00D9511B">
              <w:rPr>
                <w:rFonts w:ascii="Arial" w:hAnsi="Arial" w:cs="Arial"/>
                <w:b/>
                <w:bCs/>
                <w:sz w:val="19"/>
                <w:szCs w:val="19"/>
              </w:rPr>
              <w:t>scarsa fiducia nelle proprie capacità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3E7BD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E232F" w14:textId="77777777" w:rsidR="007703F8" w:rsidRPr="00D9511B" w:rsidRDefault="007703F8" w:rsidP="007703F8">
            <w:pPr>
              <w:snapToGrid w:val="0"/>
              <w:ind w:left="2624" w:hanging="2624"/>
              <w:jc w:val="center"/>
              <w:rPr>
                <w:sz w:val="19"/>
                <w:szCs w:val="19"/>
              </w:rPr>
            </w:pPr>
          </w:p>
        </w:tc>
      </w:tr>
    </w:tbl>
    <w:p w14:paraId="51E70777" w14:textId="77777777" w:rsidR="00D84218" w:rsidRDefault="00D84218">
      <w:pPr>
        <w:widowControl w:val="0"/>
        <w:suppressAutoHyphens w:val="0"/>
        <w:kinsoku w:val="0"/>
        <w:ind w:right="567"/>
        <w:jc w:val="both"/>
        <w:rPr>
          <w:b/>
        </w:rPr>
      </w:pPr>
    </w:p>
    <w:p w14:paraId="2716507A" w14:textId="77777777" w:rsidR="00685F8D" w:rsidRDefault="00685F8D">
      <w:pPr>
        <w:widowControl w:val="0"/>
        <w:suppressAutoHyphens w:val="0"/>
        <w:kinsoku w:val="0"/>
        <w:ind w:right="567"/>
        <w:jc w:val="both"/>
        <w:rPr>
          <w:b/>
        </w:rPr>
      </w:pPr>
      <w:r>
        <w:rPr>
          <w:b/>
        </w:rPr>
        <w:t>LEGENDA</w:t>
      </w:r>
    </w:p>
    <w:p w14:paraId="1E1A0F8B" w14:textId="77777777" w:rsidR="00685F8D" w:rsidRDefault="00685F8D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68D31C50" w14:textId="77777777" w:rsidR="00685F8D" w:rsidRDefault="00685F8D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14:paraId="05F21A95" w14:textId="77777777" w:rsidR="00685F8D" w:rsidRDefault="00685F8D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14:paraId="33F280B9" w14:textId="77777777" w:rsidR="005B6138" w:rsidRDefault="00685F8D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14:paraId="794114B1" w14:textId="77777777" w:rsidR="00D867B6" w:rsidRPr="007703F8" w:rsidRDefault="00D867B6" w:rsidP="00D867B6">
      <w:pPr>
        <w:autoSpaceDE w:val="0"/>
        <w:spacing w:before="280" w:after="280"/>
        <w:ind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7703F8">
        <w:rPr>
          <w:b/>
          <w:sz w:val="22"/>
          <w:szCs w:val="22"/>
        </w:rPr>
        <w:t xml:space="preserve">er gli allievi con Disturbi Evolutivi Specifici non DSA </w:t>
      </w:r>
    </w:p>
    <w:tbl>
      <w:tblPr>
        <w:tblW w:w="102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803"/>
        <w:gridCol w:w="1305"/>
        <w:gridCol w:w="1202"/>
        <w:gridCol w:w="1333"/>
        <w:gridCol w:w="39"/>
      </w:tblGrid>
      <w:tr w:rsidR="007D22B7" w14:paraId="6D6563ED" w14:textId="77777777" w:rsidTr="00F320F3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C22F" w14:textId="77777777" w:rsidR="007D22B7" w:rsidRDefault="007D22B7" w:rsidP="00D7543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DIAGNOSI</w:t>
            </w:r>
          </w:p>
          <w:p w14:paraId="00FD76E5" w14:textId="77777777" w:rsidR="007D22B7" w:rsidRDefault="007D22B7" w:rsidP="00D754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16C6DF4C" w14:textId="77777777" w:rsidR="007D22B7" w:rsidRDefault="007D22B7" w:rsidP="00D7543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rilevabili, se presenti,  nella diagnosi)</w:t>
            </w:r>
          </w:p>
        </w:tc>
        <w:tc>
          <w:tcPr>
            <w:tcW w:w="5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319D" w14:textId="77777777" w:rsidR="007D22B7" w:rsidRDefault="007D22B7" w:rsidP="00D7543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1F89328F" w14:textId="77777777" w:rsidR="007D22B7" w:rsidRDefault="007D22B7" w:rsidP="00D75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7D22B7" w14:paraId="19692EE8" w14:textId="77777777" w:rsidTr="00F320F3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75BFA" w14:textId="77777777" w:rsidR="007D22B7" w:rsidRPr="00132861" w:rsidRDefault="007D22B7" w:rsidP="00D84218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  <w:r w:rsidR="00D867B6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D842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(velocità, correttezza, comprensione)</w:t>
            </w:r>
          </w:p>
        </w:tc>
        <w:tc>
          <w:tcPr>
            <w:tcW w:w="5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80C7" w14:textId="77777777" w:rsidR="007D22B7" w:rsidRDefault="007D22B7" w:rsidP="00D7543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7D22B7" w14:paraId="5F7FA772" w14:textId="77777777" w:rsidTr="00F320F3">
        <w:trPr>
          <w:trHeight w:val="781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413C" w14:textId="77777777"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9B85" w14:textId="77777777" w:rsidR="007D22B7" w:rsidRPr="00D84218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19"/>
                <w:szCs w:val="19"/>
              </w:rPr>
            </w:pPr>
            <w:r w:rsidRPr="00D84218">
              <w:rPr>
                <w:rFonts w:ascii="Arial" w:eastAsia="Calibri" w:hAnsi="Arial" w:cs="Arial"/>
                <w:b/>
                <w:bCs/>
                <w:w w:val="105"/>
                <w:sz w:val="19"/>
                <w:szCs w:val="19"/>
              </w:rPr>
              <w:t>VELOCITÀ</w:t>
            </w:r>
          </w:p>
        </w:tc>
        <w:tc>
          <w:tcPr>
            <w:tcW w:w="3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3FEA" w14:textId="77777777" w:rsidR="007D22B7" w:rsidRDefault="00000000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7972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Molto lenta</w:t>
            </w:r>
          </w:p>
          <w:p w14:paraId="6A77E4EC" w14:textId="77777777" w:rsidR="007D22B7" w:rsidRDefault="00000000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4290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Lenta</w:t>
            </w:r>
          </w:p>
          <w:p w14:paraId="149627C0" w14:textId="77777777" w:rsidR="007D22B7" w:rsidRDefault="00000000" w:rsidP="005F0EDA">
            <w:pPr>
              <w:widowControl w:val="0"/>
              <w:suppressAutoHyphens w:val="0"/>
              <w:kinsoku w:val="0"/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77450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7D22B7" w14:paraId="05BAD3AE" w14:textId="77777777" w:rsidTr="00F320F3">
        <w:trPr>
          <w:trHeight w:val="1005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B12E" w14:textId="77777777"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519B6" w14:textId="77777777" w:rsidR="007D22B7" w:rsidRPr="00D84218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19"/>
                <w:szCs w:val="19"/>
              </w:rPr>
            </w:pPr>
            <w:r w:rsidRPr="00D84218">
              <w:rPr>
                <w:rFonts w:ascii="Arial" w:eastAsia="Calibri" w:hAnsi="Arial" w:cs="Arial"/>
                <w:b/>
                <w:bCs/>
                <w:w w:val="105"/>
                <w:sz w:val="19"/>
                <w:szCs w:val="19"/>
              </w:rPr>
              <w:t>CORRETTEZZA</w:t>
            </w:r>
          </w:p>
        </w:tc>
        <w:tc>
          <w:tcPr>
            <w:tcW w:w="3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3975" w14:textId="77777777" w:rsidR="007D22B7" w:rsidRDefault="00000000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5789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  <w:p w14:paraId="23E0E4EB" w14:textId="77777777" w:rsidR="007D22B7" w:rsidRDefault="00000000" w:rsidP="005F0EDA">
            <w:pPr>
              <w:widowControl w:val="0"/>
              <w:suppressAutoHyphens w:val="0"/>
              <w:kinsoku w:val="0"/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59769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D84218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adeguata (es. confonde,inverte,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sosti</w:t>
            </w:r>
            <w:r w:rsidR="00D84218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tuisce omette l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ettere o sillabe</w:t>
            </w:r>
            <w:r w:rsidR="00D84218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)</w:t>
            </w:r>
          </w:p>
        </w:tc>
      </w:tr>
      <w:tr w:rsidR="007D22B7" w14:paraId="2A4D6C33" w14:textId="77777777" w:rsidTr="00F320F3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788D" w14:textId="77777777"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897DC" w14:textId="77777777" w:rsidR="007D22B7" w:rsidRPr="00D84218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</w:pPr>
            <w:r w:rsidRPr="00D84218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>COMPRENSIONE</w:t>
            </w:r>
          </w:p>
        </w:tc>
        <w:tc>
          <w:tcPr>
            <w:tcW w:w="3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69648" w14:textId="77777777" w:rsidR="007D22B7" w:rsidRDefault="00000000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55966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Scarsa</w:t>
            </w:r>
          </w:p>
          <w:p w14:paraId="42E02D4F" w14:textId="77777777" w:rsidR="007D22B7" w:rsidRDefault="00000000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46183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Essenziale</w:t>
            </w:r>
          </w:p>
          <w:p w14:paraId="2D3711C8" w14:textId="77777777" w:rsidR="007D22B7" w:rsidRDefault="00000000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2519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Globale</w:t>
            </w:r>
          </w:p>
          <w:p w14:paraId="34B1F694" w14:textId="77777777" w:rsidR="007D22B7" w:rsidRDefault="00000000" w:rsidP="005F0EDA">
            <w:pPr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93454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Completa-analitica</w:t>
            </w:r>
          </w:p>
        </w:tc>
      </w:tr>
      <w:tr w:rsidR="007D22B7" w14:paraId="460DE18C" w14:textId="77777777" w:rsidTr="00F320F3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B199" w14:textId="77777777" w:rsidR="007D22B7" w:rsidRPr="00D84218" w:rsidRDefault="007D22B7" w:rsidP="00D8421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  <w:r w:rsidR="00D8421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D842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(tipologia di errori,  grafia, produzione testi:ideazione, stesura,revisione)</w:t>
            </w:r>
          </w:p>
        </w:tc>
        <w:tc>
          <w:tcPr>
            <w:tcW w:w="5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28F3" w14:textId="77777777" w:rsidR="007D22B7" w:rsidRDefault="007D22B7" w:rsidP="00D7543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7D22B7" w14:paraId="3C37DA78" w14:textId="77777777" w:rsidTr="00F320F3">
        <w:trPr>
          <w:gridAfter w:val="1"/>
          <w:wAfter w:w="39" w:type="dxa"/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87A9" w14:textId="77777777"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B2308" w14:textId="77777777" w:rsidR="007D22B7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SOTTO</w:t>
            </w:r>
          </w:p>
          <w:p w14:paraId="3E2BAC12" w14:textId="77777777" w:rsidR="007D22B7" w:rsidRDefault="007D22B7" w:rsidP="00D7543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DETTATURA</w:t>
            </w:r>
          </w:p>
          <w:p w14:paraId="2C74F0ED" w14:textId="77777777" w:rsidR="007D22B7" w:rsidRDefault="007D22B7" w:rsidP="00D7543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8B64" w14:textId="77777777" w:rsidR="007D22B7" w:rsidRDefault="00000000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209898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Corretta</w:t>
            </w:r>
          </w:p>
          <w:p w14:paraId="762F4641" w14:textId="77777777" w:rsidR="007D22B7" w:rsidRDefault="00000000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4091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 corretta</w:t>
            </w:r>
          </w:p>
          <w:p w14:paraId="0EA71E08" w14:textId="77777777" w:rsidR="007D22B7" w:rsidRDefault="00000000" w:rsidP="005F0EDA">
            <w:pPr>
              <w:widowControl w:val="0"/>
              <w:suppressAutoHyphens w:val="0"/>
              <w:kinsoku w:val="0"/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18972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Scorretta</w:t>
            </w:r>
          </w:p>
        </w:tc>
      </w:tr>
      <w:tr w:rsidR="007D22B7" w14:paraId="087BC215" w14:textId="77777777" w:rsidTr="00F320F3">
        <w:trPr>
          <w:gridAfter w:val="1"/>
          <w:wAfter w:w="39" w:type="dxa"/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04F6" w14:textId="77777777"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2344" w14:textId="77777777" w:rsidR="007D22B7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AFA3" w14:textId="77777777"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7D22B7" w14:paraId="386C8230" w14:textId="77777777" w:rsidTr="00F320F3">
        <w:trPr>
          <w:gridAfter w:val="1"/>
          <w:wAfter w:w="39" w:type="dxa"/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4625" w14:textId="77777777"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BADB" w14:textId="77777777" w:rsidR="007D22B7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2CFE" w14:textId="77777777" w:rsidR="007D22B7" w:rsidRDefault="00000000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4920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Fonologici</w:t>
            </w:r>
          </w:p>
          <w:p w14:paraId="31DFC00D" w14:textId="77777777" w:rsidR="007D22B7" w:rsidRDefault="00000000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51053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fonologici</w:t>
            </w:r>
          </w:p>
          <w:p w14:paraId="6FD779E7" w14:textId="77777777" w:rsidR="007D22B7" w:rsidRDefault="00000000" w:rsidP="005F0EDA">
            <w:pPr>
              <w:widowControl w:val="0"/>
              <w:suppressAutoHyphens w:val="0"/>
              <w:kinsoku w:val="0"/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452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Fonetici</w:t>
            </w:r>
          </w:p>
        </w:tc>
      </w:tr>
      <w:tr w:rsidR="007D22B7" w14:paraId="1689BB44" w14:textId="77777777" w:rsidTr="00F320F3">
        <w:trPr>
          <w:gridAfter w:val="1"/>
          <w:wAfter w:w="39" w:type="dxa"/>
          <w:trHeight w:val="972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3B3D" w14:textId="77777777"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C57CB" w14:textId="77777777" w:rsidR="007D22B7" w:rsidRDefault="007D22B7" w:rsidP="00D7543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COPIATURA ALLA LAVAGNA</w:t>
            </w:r>
          </w:p>
          <w:p w14:paraId="7EB0EF44" w14:textId="77777777" w:rsidR="007D22B7" w:rsidRDefault="007D22B7" w:rsidP="00D7543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12D0" w14:textId="77777777" w:rsidR="007D22B7" w:rsidRDefault="00000000" w:rsidP="005F0EDA">
            <w:pPr>
              <w:widowControl w:val="0"/>
              <w:suppressAutoHyphens w:val="0"/>
              <w:kinsoku w:val="0"/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91396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Corretta</w:t>
            </w:r>
          </w:p>
          <w:p w14:paraId="5056B35E" w14:textId="77777777" w:rsidR="007D22B7" w:rsidRDefault="00000000" w:rsidP="005F0EDA">
            <w:pPr>
              <w:widowControl w:val="0"/>
              <w:suppressAutoHyphens w:val="0"/>
              <w:kinsoku w:val="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28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Poco corretta</w:t>
            </w:r>
          </w:p>
          <w:p w14:paraId="292BF604" w14:textId="77777777" w:rsidR="007D22B7" w:rsidRDefault="00000000" w:rsidP="005F0EDA">
            <w:pPr>
              <w:widowControl w:val="0"/>
              <w:suppressAutoHyphens w:val="0"/>
              <w:kinsoku w:val="0"/>
              <w:spacing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00598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Scorretta</w:t>
            </w:r>
          </w:p>
        </w:tc>
      </w:tr>
      <w:tr w:rsidR="007D22B7" w14:paraId="172EF4F3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E1F1" w14:textId="77777777" w:rsidR="007D22B7" w:rsidRDefault="007D22B7" w:rsidP="00D7543A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5A3E8" w14:textId="77777777" w:rsidR="007D22B7" w:rsidRDefault="007D22B7" w:rsidP="00D7543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PRODUZIONE AUTONOMA</w:t>
            </w:r>
          </w:p>
          <w:p w14:paraId="2D8DCE74" w14:textId="77777777" w:rsidR="007D22B7" w:rsidRDefault="007D22B7" w:rsidP="00D7543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0372" w14:textId="77777777"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ADERENZA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7D22B7" w14:paraId="2723B165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BB28" w14:textId="77777777"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E62B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C42E" w14:textId="77777777" w:rsidR="007D22B7" w:rsidRDefault="00000000" w:rsidP="005F0ED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8141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FA44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7945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D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5F0ED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EF93" w14:textId="77777777" w:rsidR="007D22B7" w:rsidRDefault="00000000" w:rsidP="005F0ED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5162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7D22B7" w14:paraId="52BD6C08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451D" w14:textId="77777777"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D1FB5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491A" w14:textId="77777777" w:rsidR="007D22B7" w:rsidRDefault="007D22B7" w:rsidP="00D7543A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CORRETTA STRUTTURA</w:t>
            </w:r>
          </w:p>
          <w:p w14:paraId="6CDF6F4A" w14:textId="77777777" w:rsidR="007D22B7" w:rsidRDefault="007D22B7" w:rsidP="00D7543A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 MORFO-SINTATTICA</w:t>
            </w:r>
          </w:p>
        </w:tc>
      </w:tr>
      <w:tr w:rsidR="00F320F3" w14:paraId="02BA755C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5C60" w14:textId="77777777" w:rsidR="00F320F3" w:rsidRDefault="00F320F3" w:rsidP="00F320F3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B72C" w14:textId="77777777" w:rsidR="00F320F3" w:rsidRDefault="00F320F3" w:rsidP="00F320F3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0D32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9079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F487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90887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D62E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91832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Mai</w:t>
            </w:r>
          </w:p>
        </w:tc>
      </w:tr>
      <w:tr w:rsidR="007D22B7" w14:paraId="79F26DC2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0B4F" w14:textId="77777777"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BB14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D5E5" w14:textId="77777777" w:rsidR="007D22B7" w:rsidRDefault="007D22B7" w:rsidP="00D7543A">
            <w:pPr>
              <w:snapToGrid w:val="0"/>
              <w:ind w:right="-2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F320F3" w14:paraId="16F3A55E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94D3" w14:textId="77777777" w:rsidR="00F320F3" w:rsidRDefault="00F320F3" w:rsidP="00F320F3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F4B7A" w14:textId="77777777" w:rsidR="00F320F3" w:rsidRDefault="00F320F3" w:rsidP="00F320F3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6594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9824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CBEF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59053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829D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46732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Mai</w:t>
            </w:r>
          </w:p>
        </w:tc>
      </w:tr>
      <w:tr w:rsidR="007D22B7" w14:paraId="4C7BA73B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C2F2" w14:textId="77777777"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26F70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1E5E" w14:textId="77777777"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CORRETTEZZA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7D22B7" w14:paraId="07A51D93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6D48" w14:textId="77777777" w:rsidR="007D22B7" w:rsidRDefault="007D22B7" w:rsidP="00D7543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3DBF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9304" w14:textId="77777777" w:rsidR="007D22B7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36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5579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D6FF" w14:textId="77777777" w:rsidR="007D22B7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74008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C69C" w14:textId="77777777" w:rsidR="007D22B7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3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9317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7D22B7" w14:paraId="239C42C7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4E24" w14:textId="77777777" w:rsidR="007D22B7" w:rsidRDefault="007D22B7" w:rsidP="00D7543A">
            <w:pPr>
              <w:snapToGrid w:val="0"/>
              <w:rPr>
                <w:rFonts w:ascii="Calibri" w:eastAsia="Calibri" w:hAnsi="Calibri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AEB2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0A08E" w14:textId="77777777"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USO PUNTEGGIATURA</w:t>
            </w:r>
          </w:p>
        </w:tc>
      </w:tr>
      <w:tr w:rsidR="00F320F3" w14:paraId="1C547EAC" w14:textId="77777777" w:rsidTr="00F320F3">
        <w:trPr>
          <w:gridAfter w:val="1"/>
          <w:wAfter w:w="39" w:type="dxa"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81F1" w14:textId="77777777" w:rsidR="00F320F3" w:rsidRDefault="00F320F3" w:rsidP="00F320F3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D67D" w14:textId="77777777" w:rsidR="00F320F3" w:rsidRDefault="00F320F3" w:rsidP="00F320F3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4E61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36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7913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B854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12557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7473B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3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353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Non adeguata</w:t>
            </w:r>
          </w:p>
        </w:tc>
      </w:tr>
    </w:tbl>
    <w:p w14:paraId="708C56F6" w14:textId="77777777" w:rsidR="00F320F3" w:rsidRDefault="00F320F3" w:rsidP="007D22B7"/>
    <w:p w14:paraId="52F10A56" w14:textId="77777777" w:rsidR="00F320F3" w:rsidRDefault="00F320F3">
      <w:pPr>
        <w:suppressAutoHyphens w:val="0"/>
      </w:pPr>
      <w:r>
        <w:br w:type="page"/>
      </w:r>
    </w:p>
    <w:p w14:paraId="04265F89" w14:textId="77777777" w:rsidR="007D22B7" w:rsidRDefault="007D22B7" w:rsidP="007D22B7"/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1188"/>
        <w:gridCol w:w="1364"/>
        <w:gridCol w:w="1309"/>
      </w:tblGrid>
      <w:tr w:rsidR="007D22B7" w14:paraId="4538E239" w14:textId="77777777" w:rsidTr="00D9511B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B986" w14:textId="77777777" w:rsidR="007D22B7" w:rsidRDefault="007D22B7" w:rsidP="00D7543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14:paraId="5B7930B4" w14:textId="77777777" w:rsidR="007D22B7" w:rsidRDefault="007D22B7" w:rsidP="00D754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534E603A" w14:textId="77777777" w:rsidR="007D22B7" w:rsidRDefault="007D22B7" w:rsidP="00D7543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rilevabili, se presenti,  nella diagnosi)</w:t>
            </w:r>
          </w:p>
        </w:tc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6E0F" w14:textId="77777777" w:rsidR="007D22B7" w:rsidRDefault="007D22B7" w:rsidP="00D7543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0A60F8E3" w14:textId="77777777" w:rsidR="007D22B7" w:rsidRDefault="007D22B7" w:rsidP="00D75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7D22B7" w14:paraId="06541311" w14:textId="77777777" w:rsidTr="00D9511B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B8E2B" w14:textId="77777777"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E788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34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GRAFIA</w:t>
            </w:r>
          </w:p>
        </w:tc>
      </w:tr>
      <w:tr w:rsidR="007D22B7" w14:paraId="614FFEEC" w14:textId="77777777" w:rsidTr="00D9511B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C31AA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3354" w14:textId="77777777"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7D22B7" w14:paraId="793D2DCC" w14:textId="77777777" w:rsidTr="00D9511B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82AB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B948" w14:textId="77777777" w:rsidR="007D22B7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55176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CCDC" w14:textId="77777777" w:rsidR="007D22B7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8402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D542" w14:textId="77777777" w:rsidR="007D22B7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28517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7D22B7" w14:paraId="289D1000" w14:textId="77777777" w:rsidTr="00F320F3">
        <w:trPr>
          <w:trHeight w:val="58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EFCF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A60C" w14:textId="77777777"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7D22B7" w14:paraId="0B21CA9C" w14:textId="77777777" w:rsidTr="00D9511B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B8A39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2655B" w14:textId="77777777" w:rsidR="007D22B7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firstLine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12199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13D3" w14:textId="77777777" w:rsidR="007D22B7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244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79282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4F3B" w14:textId="77777777" w:rsidR="007D22B7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56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21342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7283" w14:textId="77777777" w:rsidR="007D22B7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0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77602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Incerto</w:t>
            </w:r>
          </w:p>
        </w:tc>
      </w:tr>
      <w:tr w:rsidR="007D22B7" w14:paraId="4A22B167" w14:textId="77777777" w:rsidTr="00D9511B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6CEF" w14:textId="77777777" w:rsidR="007D22B7" w:rsidRPr="00FB0B4B" w:rsidRDefault="007D22B7" w:rsidP="00D7543A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  <w:r w:rsidRPr="00FB0B4B">
              <w:rPr>
                <w:rFonts w:ascii="Arial" w:hAnsi="Arial" w:cs="Arial"/>
                <w:bCs/>
                <w:i/>
                <w:iCs/>
              </w:rPr>
              <w:t>(accuratezza e velocità nel calcolo a mente e scritto)</w:t>
            </w:r>
          </w:p>
          <w:p w14:paraId="366DD162" w14:textId="77777777" w:rsidR="007D22B7" w:rsidRDefault="007D22B7" w:rsidP="00D7543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7E29" w14:textId="77777777" w:rsidR="007D22B7" w:rsidRDefault="007D22B7" w:rsidP="00D7543A">
            <w:pPr>
              <w:snapToGrid w:val="0"/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F320F3" w14:paraId="23D356C2" w14:textId="77777777" w:rsidTr="00F320F3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9356" w14:textId="77777777" w:rsidR="00F320F3" w:rsidRDefault="00F320F3" w:rsidP="00F320F3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D18B2" w14:textId="77777777" w:rsidR="00F320F3" w:rsidRDefault="00F320F3" w:rsidP="00F320F3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Difficoltà visuospaziali (es: quantificazione automatizzata)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91EF6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6288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82FC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87264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Talvolta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B932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66816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Mai</w:t>
            </w:r>
          </w:p>
        </w:tc>
      </w:tr>
      <w:tr w:rsidR="007D22B7" w14:paraId="7674E79B" w14:textId="77777777" w:rsidTr="00D9511B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0EAA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86D1" w14:textId="77777777" w:rsidR="007D22B7" w:rsidRDefault="007D22B7" w:rsidP="00D7543A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Memorizzazione e 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F1E4" w14:textId="77777777" w:rsidR="007D22B7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 w:right="-108" w:firstLine="28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834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79C4E" w14:textId="77777777" w:rsidR="007D22B7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42" w:firstLine="31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34381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4C6E" w14:textId="77777777" w:rsidR="007D22B7" w:rsidRP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96"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20721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  <w:r w:rsidR="007D22B7" w:rsidRP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F320F3" w14:paraId="6E30977F" w14:textId="77777777" w:rsidTr="00D9511B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28BB" w14:textId="77777777" w:rsidR="00F320F3" w:rsidRDefault="00F320F3" w:rsidP="00F320F3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7EDB" w14:textId="77777777" w:rsidR="00F320F3" w:rsidRDefault="00F320F3" w:rsidP="00F320F3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040D9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 w:right="-108" w:firstLine="28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0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47B89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42" w:firstLine="31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1902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F1D0" w14:textId="77777777" w:rsidR="00F320F3" w:rsidRP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96"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43027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non </w:t>
            </w:r>
            <w:r w:rsidR="00F320F3" w:rsidRP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F320F3" w14:paraId="47CCBD8C" w14:textId="77777777" w:rsidTr="00D9511B">
        <w:trPr>
          <w:trHeight w:val="2569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C24B" w14:textId="77777777" w:rsidR="00F320F3" w:rsidRDefault="00F320F3" w:rsidP="00F320F3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AAB76" w14:textId="77777777" w:rsidR="00F320F3" w:rsidRDefault="00F320F3" w:rsidP="00F320F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Errori di processamento numerico (negli aspetti cardinali e ordinali, nella   corrispondenza tra numero e quantità, nel valore posizionale del numero)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09D24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73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4EA9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4199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Talvolta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8867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07678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Mai</w:t>
            </w:r>
          </w:p>
        </w:tc>
      </w:tr>
      <w:tr w:rsidR="00F320F3" w14:paraId="4FD153ED" w14:textId="77777777" w:rsidTr="00195F96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6D84" w14:textId="77777777" w:rsidR="00F320F3" w:rsidRDefault="00F320F3" w:rsidP="00F320F3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29A3" w14:textId="77777777" w:rsidR="00F320F3" w:rsidRDefault="00F320F3" w:rsidP="00F320F3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del calcolo e/o 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0D08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 w:firstLine="14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33866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DC4C" w14:textId="77777777" w:rsidR="00F320F3" w:rsidRDefault="00000000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firstLine="26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994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3B22" w14:textId="77777777" w:rsidR="00F320F3" w:rsidRDefault="00000000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-35" w:firstLine="13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38394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adeguate</w:t>
            </w:r>
          </w:p>
        </w:tc>
      </w:tr>
      <w:tr w:rsidR="00F320F3" w14:paraId="07597AB2" w14:textId="77777777" w:rsidTr="00AC3759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9D5D" w14:textId="77777777" w:rsidR="00F320F3" w:rsidRDefault="00F320F3" w:rsidP="00F320F3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AD2B3" w14:textId="77777777" w:rsidR="00F320F3" w:rsidRDefault="00F320F3" w:rsidP="00F320F3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Capacità di problem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1F5AC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 w:firstLine="14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815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7664" w14:textId="77777777" w:rsidR="00F320F3" w:rsidRDefault="00000000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firstLine="26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21162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A8ED" w14:textId="77777777" w:rsidR="00F320F3" w:rsidRDefault="00000000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-35" w:firstLine="13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37118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Non adeguata</w:t>
            </w:r>
          </w:p>
        </w:tc>
      </w:tr>
      <w:tr w:rsidR="00F320F3" w14:paraId="6984E78A" w14:textId="77777777" w:rsidTr="003F2F00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B60A" w14:textId="77777777" w:rsidR="00F320F3" w:rsidRDefault="00F320F3" w:rsidP="00F320F3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85A07" w14:textId="77777777" w:rsidR="00F320F3" w:rsidRDefault="00F320F3" w:rsidP="00F320F3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8175" w14:textId="77777777" w:rsidR="00F320F3" w:rsidRDefault="00000000" w:rsidP="00F320F3">
            <w:pPr>
              <w:widowControl w:val="0"/>
              <w:suppressAutoHyphens w:val="0"/>
              <w:kinsoku w:val="0"/>
              <w:snapToGrid w:val="0"/>
              <w:spacing w:before="120" w:after="120"/>
              <w:ind w:left="-45" w:firstLine="14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60595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20D8" w14:textId="77777777" w:rsidR="00F320F3" w:rsidRDefault="00000000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firstLine="26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09753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F946" w14:textId="77777777" w:rsidR="00F320F3" w:rsidRDefault="00000000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-35" w:firstLine="131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45244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0F3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F320F3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Non adeguata</w:t>
            </w:r>
          </w:p>
        </w:tc>
      </w:tr>
    </w:tbl>
    <w:p w14:paraId="2AB395AA" w14:textId="77777777" w:rsidR="000B206A" w:rsidRDefault="000B206A">
      <w:pPr>
        <w:suppressAutoHyphens w:val="0"/>
      </w:pPr>
    </w:p>
    <w:p w14:paraId="46817040" w14:textId="77777777" w:rsidR="000B206A" w:rsidRDefault="000B206A">
      <w:pPr>
        <w:suppressAutoHyphens w:val="0"/>
      </w:pPr>
      <w:r>
        <w:br w:type="page"/>
      </w:r>
    </w:p>
    <w:p w14:paraId="6EBC2AC1" w14:textId="77777777" w:rsidR="007D22B7" w:rsidRDefault="007D22B7" w:rsidP="007D22B7">
      <w:pPr>
        <w:pageBreakBefor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8"/>
        <w:gridCol w:w="6"/>
        <w:gridCol w:w="1701"/>
        <w:gridCol w:w="1722"/>
        <w:gridCol w:w="2439"/>
      </w:tblGrid>
      <w:tr w:rsidR="007D22B7" w14:paraId="609CDEE7" w14:textId="77777777" w:rsidTr="00D7543A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1058" w14:textId="77777777" w:rsidR="007D22B7" w:rsidRDefault="007D22B7" w:rsidP="00D7543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ALTRE CARATTERISTICHE DEL PROCESSO DI APPRENDIMENTO</w:t>
            </w:r>
          </w:p>
        </w:tc>
      </w:tr>
      <w:tr w:rsidR="007D22B7" w14:paraId="41A7CD2C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2313" w14:textId="77777777" w:rsidR="007D22B7" w:rsidRDefault="007D22B7" w:rsidP="00D7543A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4EE83F7" w14:textId="77777777" w:rsidR="007D22B7" w:rsidRDefault="007D22B7" w:rsidP="00D7543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8281" w14:textId="77777777" w:rsidR="007D22B7" w:rsidRDefault="007D22B7" w:rsidP="00D7543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14:paraId="68207EA7" w14:textId="77777777" w:rsidR="007D22B7" w:rsidRDefault="007D22B7" w:rsidP="00D7543A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7D22B7" w14:paraId="1380B4C5" w14:textId="77777777" w:rsidTr="00D7543A">
        <w:trPr>
          <w:trHeight w:val="66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6D82A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B287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</w:tr>
      <w:tr w:rsidR="007D22B7" w14:paraId="09F5F778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3A73B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6F14" w14:textId="77777777" w:rsidR="007D22B7" w:rsidRDefault="00000000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4477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nella strutturazione della frase</w:t>
            </w:r>
          </w:p>
          <w:p w14:paraId="7BD93AA3" w14:textId="77777777" w:rsidR="007D22B7" w:rsidRDefault="00000000" w:rsidP="000B206A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13352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 reperimento lessicale</w:t>
            </w:r>
          </w:p>
          <w:p w14:paraId="57AB8064" w14:textId="77777777" w:rsidR="007D22B7" w:rsidRDefault="00000000" w:rsidP="000B206A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29730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nell’esposizione orale</w:t>
            </w:r>
          </w:p>
          <w:p w14:paraId="69695BDC" w14:textId="77777777" w:rsidR="007D22B7" w:rsidRDefault="00000000" w:rsidP="000B206A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36525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presenta difficoltà</w:t>
            </w:r>
          </w:p>
        </w:tc>
      </w:tr>
      <w:tr w:rsidR="007D22B7" w14:paraId="6B9EE4D8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36354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51DA" w14:textId="77777777" w:rsidR="007D22B7" w:rsidRDefault="007D22B7" w:rsidP="00D7543A">
            <w:pPr>
              <w:widowControl w:val="0"/>
              <w:tabs>
                <w:tab w:val="left" w:pos="2444"/>
              </w:tabs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</w:tr>
      <w:tr w:rsidR="007D22B7" w14:paraId="2630727E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E2BB4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6E56" w14:textId="77777777" w:rsidR="007D22B7" w:rsidRDefault="007D22B7" w:rsidP="00D7543A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 e recuperare: </w:t>
            </w:r>
          </w:p>
          <w:p w14:paraId="425899D5" w14:textId="77777777" w:rsidR="007D22B7" w:rsidRDefault="00000000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4306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categorizzazioni  </w:t>
            </w:r>
          </w:p>
          <w:p w14:paraId="5C1249E2" w14:textId="77777777" w:rsidR="007D22B7" w:rsidRDefault="00000000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934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informazioni, formule, strutture grammaticali, procedure e algoritmi (definizioni, termini specifici delle discipline, tabelline, nomi, date, regole …) </w:t>
            </w:r>
          </w:p>
          <w:p w14:paraId="44A94435" w14:textId="77777777" w:rsidR="007D22B7" w:rsidRPr="00A54DF6" w:rsidRDefault="00000000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165572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sequenze e procedure</w:t>
            </w:r>
          </w:p>
          <w:p w14:paraId="2CAA8EAE" w14:textId="77777777" w:rsidR="007D22B7" w:rsidRDefault="00000000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48262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presenta difficoltà</w:t>
            </w:r>
            <w:r w:rsidR="007D22B7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  <w:t xml:space="preserve">  </w:t>
            </w:r>
          </w:p>
        </w:tc>
      </w:tr>
      <w:tr w:rsidR="007D22B7" w14:paraId="4257B60B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17FA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A13E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7D22B7" w14:paraId="469FF8AB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9AD7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F196" w14:textId="77777777" w:rsidR="007D22B7" w:rsidRDefault="00000000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8307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presenta difficoltà nell’attenzione </w:t>
            </w:r>
          </w:p>
          <w:p w14:paraId="7027EC45" w14:textId="77777777" w:rsidR="007D22B7" w:rsidRDefault="00000000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7970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presenta difficoltà</w:t>
            </w:r>
          </w:p>
        </w:tc>
      </w:tr>
      <w:tr w:rsidR="007D22B7" w14:paraId="51674BF8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9DA7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3C7DD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</w:tr>
      <w:tr w:rsidR="007D22B7" w14:paraId="2477D332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3C0B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2866" w14:textId="77777777" w:rsidR="007D22B7" w:rsidRDefault="00000000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37975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07F97" w14:textId="77777777" w:rsidR="007D22B7" w:rsidRDefault="00000000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43034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869C" w14:textId="77777777" w:rsidR="007D22B7" w:rsidRDefault="00000000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95956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7D22B7" w14:paraId="17D4FC79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DF00F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COORDINAZIONE MOTORIA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24D5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COORDINAZIONE MOTORIA</w:t>
            </w:r>
          </w:p>
        </w:tc>
      </w:tr>
      <w:tr w:rsidR="007D22B7" w14:paraId="440808D7" w14:textId="77777777" w:rsidTr="00D7543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7E34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7F57" w14:textId="77777777" w:rsidR="007D22B7" w:rsidRDefault="00000000" w:rsidP="000B206A">
            <w:pPr>
              <w:widowControl w:val="0"/>
              <w:suppressAutoHyphens w:val="0"/>
              <w:kinsoku w:val="0"/>
              <w:snapToGrid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47904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esecuzione</w:t>
            </w:r>
          </w:p>
          <w:p w14:paraId="4715D60A" w14:textId="77777777" w:rsidR="007D22B7" w:rsidRDefault="00000000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86517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pianificazione</w:t>
            </w:r>
          </w:p>
          <w:p w14:paraId="2BC128A2" w14:textId="77777777" w:rsidR="007D22B7" w:rsidRDefault="00000000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3270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programmazione e progettazione</w:t>
            </w:r>
          </w:p>
          <w:p w14:paraId="2C409104" w14:textId="77777777" w:rsidR="007D22B7" w:rsidRDefault="00000000" w:rsidP="000B206A">
            <w:pPr>
              <w:widowControl w:val="0"/>
              <w:suppressAutoHyphens w:val="0"/>
              <w:kinsoku w:val="0"/>
              <w:spacing w:before="120" w:after="120"/>
              <w:ind w:left="57" w:right="-108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</w:rPr>
                <w:id w:val="-112808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r w:rsidR="007D22B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presenta difficoltà</w:t>
            </w:r>
          </w:p>
        </w:tc>
      </w:tr>
      <w:tr w:rsidR="007D22B7" w14:paraId="1D13659B" w14:textId="77777777" w:rsidTr="000B206A">
        <w:tblPrEx>
          <w:tblCellMar>
            <w:left w:w="70" w:type="dxa"/>
            <w:right w:w="70" w:type="dxa"/>
          </w:tblCellMar>
        </w:tblPrEx>
        <w:trPr>
          <w:trHeight w:val="2156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F767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CEFB" w14:textId="77777777" w:rsidR="007D22B7" w:rsidRDefault="007D22B7" w:rsidP="00D7543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</w:tr>
    </w:tbl>
    <w:p w14:paraId="0C2D9D70" w14:textId="77777777" w:rsidR="00294F4E" w:rsidRPr="00294F4E" w:rsidRDefault="007D22B7" w:rsidP="00294F4E">
      <w:pPr>
        <w:pStyle w:val="Titolo1"/>
        <w:pageBreakBefore/>
        <w:tabs>
          <w:tab w:val="clear" w:pos="432"/>
          <w:tab w:val="num" w:pos="0"/>
        </w:tabs>
        <w:ind w:left="0" w:hanging="6"/>
        <w:rPr>
          <w:rFonts w:ascii="Arial" w:hAnsi="Arial" w:cs="Arial"/>
          <w:sz w:val="20"/>
          <w:szCs w:val="20"/>
        </w:rPr>
      </w:pPr>
      <w:bookmarkStart w:id="2" w:name="__RefHeading__10_1270352503"/>
      <w:bookmarkStart w:id="3" w:name="__RefHeading__14_1270352503"/>
      <w:bookmarkStart w:id="4" w:name="__RefHeading__16_1270352503"/>
      <w:bookmarkEnd w:id="2"/>
      <w:bookmarkEnd w:id="3"/>
      <w:bookmarkEnd w:id="4"/>
      <w:r w:rsidRPr="00294F4E">
        <w:rPr>
          <w:rFonts w:ascii="Arial" w:hAnsi="Arial" w:cs="Arial"/>
          <w:sz w:val="28"/>
          <w:szCs w:val="28"/>
        </w:rPr>
        <w:lastRenderedPageBreak/>
        <w:t>Osservazione di ulteriori aspetti significativi</w:t>
      </w:r>
      <w:r w:rsidR="00D867B6">
        <w:rPr>
          <w:rFonts w:ascii="Arial" w:hAnsi="Arial" w:cs="Arial"/>
          <w:sz w:val="28"/>
          <w:szCs w:val="28"/>
        </w:rPr>
        <w:t xml:space="preserve">  </w:t>
      </w:r>
      <w:r w:rsidR="00294F4E" w:rsidRPr="00294F4E">
        <w:rPr>
          <w:rFonts w:ascii="Arial" w:hAnsi="Arial" w:cs="Arial"/>
          <w:sz w:val="28"/>
          <w:szCs w:val="28"/>
        </w:rPr>
        <w:t xml:space="preserve"> </w:t>
      </w:r>
      <w:r w:rsidR="00294F4E" w:rsidRPr="00294F4E">
        <w:rPr>
          <w:rFonts w:ascii="Arial" w:hAnsi="Arial" w:cs="Arial"/>
          <w:sz w:val="20"/>
          <w:szCs w:val="20"/>
        </w:rPr>
        <w:t>(comune a tutti gli allievi con DISTURBI EVOLUTIVI SPECIFICI  e altri BES)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1418"/>
        <w:gridCol w:w="1843"/>
      </w:tblGrid>
      <w:tr w:rsidR="005D15C1" w14:paraId="37E42BA9" w14:textId="77777777" w:rsidTr="00872176">
        <w:trPr>
          <w:trHeight w:val="28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9905" w14:textId="77777777" w:rsidR="005D15C1" w:rsidRDefault="005D15C1" w:rsidP="005D15C1">
            <w:pPr>
              <w:pStyle w:val="Paragrafoelenco1"/>
              <w:snapToGrid w:val="0"/>
              <w:spacing w:before="144" w:after="0"/>
              <w:ind w:left="360"/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MOTIVAZIONE</w:t>
            </w:r>
          </w:p>
        </w:tc>
      </w:tr>
      <w:tr w:rsidR="00387312" w14:paraId="3C141248" w14:textId="77777777" w:rsidTr="005D15C1">
        <w:trPr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B9E0" w14:textId="77777777" w:rsidR="00387312" w:rsidRDefault="00387312" w:rsidP="00D7543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AB28" w14:textId="77777777" w:rsidR="00387312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0081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</w:t>
            </w:r>
            <w:r w:rsidR="00387312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DCC6" w14:textId="77777777" w:rsidR="00387312" w:rsidRDefault="00000000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08167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</w:t>
            </w:r>
            <w:r w:rsidR="00387312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5717" w14:textId="77777777" w:rsidR="00387312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2425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</w:t>
            </w:r>
            <w:r w:rsidR="00387312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0B206A" w14:paraId="06C11B27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278D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2C6E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25628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5A7F" w14:textId="77777777" w:rsidR="000B206A" w:rsidRDefault="00000000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59000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6825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301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19B88161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5420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28DE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6599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8CEF" w14:textId="77777777" w:rsidR="000B206A" w:rsidRDefault="00000000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20861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A72F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89142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147654CA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2EC5" w14:textId="77777777" w:rsidR="000B206A" w:rsidRDefault="000B206A" w:rsidP="000B206A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0ED0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7447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13D6" w14:textId="77777777" w:rsidR="000B206A" w:rsidRDefault="00000000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5299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BD27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86582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5D15C1" w14:paraId="779C2684" w14:textId="77777777" w:rsidTr="00872176">
        <w:trPr>
          <w:trHeight w:val="28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9823" w14:textId="77777777" w:rsidR="005D15C1" w:rsidRDefault="005D15C1" w:rsidP="005D15C1">
            <w:pPr>
              <w:pStyle w:val="Paragrafoelenco1"/>
              <w:snapToGrid w:val="0"/>
              <w:spacing w:before="144" w:after="0"/>
              <w:ind w:left="360"/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ATTEGGIAMENTI E COMPORTAMENTI RISCONTRABILI A SCUOLA</w:t>
            </w:r>
          </w:p>
        </w:tc>
      </w:tr>
      <w:tr w:rsidR="000B206A" w14:paraId="0DF28229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91CF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95C7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07289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DC7F" w14:textId="77777777" w:rsidR="000B206A" w:rsidRDefault="00000000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3208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A883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7293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535DF86E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06D5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Relazione ed interazione con il gruppo classe e con i docenti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EC1A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7863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694D" w14:textId="77777777" w:rsidR="000B206A" w:rsidRDefault="00000000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63852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903B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6310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58C3B3D9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7B5C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6BBD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9270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FA0B" w14:textId="77777777" w:rsidR="000B206A" w:rsidRDefault="00000000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2894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3D4E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86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034F1BB3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75DB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2D38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4698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B54D" w14:textId="77777777" w:rsidR="000B206A" w:rsidRDefault="00000000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2876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43D5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67847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22433B91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42ED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Autonomia nello svolgimento dei compiti assegnati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279B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37338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6E44" w14:textId="77777777" w:rsidR="000B206A" w:rsidRDefault="00000000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5960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1944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206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6189FBB2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50F8CE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A31F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5409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9D26" w14:textId="77777777" w:rsidR="000B206A" w:rsidRDefault="00000000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200873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A030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6740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7DA83425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89C697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4A0D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809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9B3C" w14:textId="77777777" w:rsidR="000B206A" w:rsidRDefault="00000000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551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FD5A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19249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7744F44C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E55B9A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Gestione ed organizzazione di tempi, materiali e strumenti scolastici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13F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5321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D09C" w14:textId="77777777" w:rsidR="000B206A" w:rsidRDefault="00000000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93670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B886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5282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5D15C1" w14:paraId="29B41750" w14:textId="77777777" w:rsidTr="00872176">
        <w:trPr>
          <w:trHeight w:val="28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5CFF1F" w14:textId="77777777" w:rsidR="005D15C1" w:rsidRDefault="005D15C1" w:rsidP="005D15C1">
            <w:pPr>
              <w:pStyle w:val="Paragrafoelenco1"/>
              <w:snapToGrid w:val="0"/>
              <w:spacing w:before="144" w:after="0"/>
              <w:ind w:left="360"/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STRATEGIE UTILIZZATE DALL’ALUNNO NELLO STUDIO</w:t>
            </w:r>
          </w:p>
        </w:tc>
      </w:tr>
      <w:tr w:rsidR="000B206A" w14:paraId="3E9A464F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F23BD" w14:textId="77777777" w:rsidR="000B206A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387312">
              <w:rPr>
                <w:rFonts w:ascii="Arial" w:hAnsi="Arial" w:cs="Arial"/>
                <w:spacing w:val="2"/>
              </w:rPr>
              <w:t xml:space="preserve">Sottolinea, identifica parole chiave, evidenzia e sottolinea i passaggi centrali di un testo </w:t>
            </w:r>
            <w:r>
              <w:rPr>
                <w:rFonts w:ascii="Arial" w:hAnsi="Arial" w:cs="Arial"/>
                <w:spacing w:val="2"/>
              </w:rPr>
              <w:t>in modo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F507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29444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18FC" w14:textId="77777777" w:rsidR="000B206A" w:rsidRDefault="00000000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55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608AB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56BC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62977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029651B3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820A3" w14:textId="77777777" w:rsidR="000B206A" w:rsidRPr="005D15C1" w:rsidRDefault="00C608AB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bCs/>
                <w:w w:val="105"/>
              </w:rPr>
              <w:t xml:space="preserve">Costruisce schemi, mappe o </w:t>
            </w:r>
            <w:r w:rsidR="000B206A" w:rsidRPr="005D15C1">
              <w:rPr>
                <w:rFonts w:ascii="Arial" w:hAnsi="Arial" w:cs="Arial"/>
                <w:bCs/>
                <w:w w:val="105"/>
              </w:rPr>
              <w:t>diagrammi</w:t>
            </w:r>
            <w:r w:rsidR="000B206A">
              <w:rPr>
                <w:rFonts w:ascii="Arial" w:hAnsi="Arial" w:cs="Arial"/>
                <w:bCs/>
                <w:w w:val="105"/>
              </w:rPr>
              <w:t xml:space="preserve"> in modo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E22E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5639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FE2A" w14:textId="77777777" w:rsidR="000B206A" w:rsidRDefault="00000000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365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608AB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69F8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96493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28415F2D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E437" w14:textId="77777777" w:rsidR="000B206A" w:rsidRPr="005D15C1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</w:rPr>
            </w:pPr>
            <w:r w:rsidRPr="005D15C1">
              <w:rPr>
                <w:rFonts w:ascii="Arial" w:hAnsi="Arial" w:cs="Arial"/>
                <w:bCs/>
                <w:w w:val="105"/>
              </w:rPr>
              <w:t>Utilizza strumenti informatici (computer, correttore ortografico, software …)</w:t>
            </w:r>
            <w:r>
              <w:rPr>
                <w:rFonts w:ascii="Arial" w:hAnsi="Arial" w:cs="Arial"/>
                <w:bCs/>
                <w:w w:val="105"/>
              </w:rPr>
              <w:t xml:space="preserve"> in modo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07EC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5392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AF78" w14:textId="77777777" w:rsidR="000B206A" w:rsidRDefault="00000000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1332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608AB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540D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7197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0B206A" w14:paraId="10C24114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ECFCC3" w14:textId="77777777" w:rsidR="000B206A" w:rsidRPr="005D15C1" w:rsidRDefault="000B206A" w:rsidP="000B206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</w:rPr>
            </w:pPr>
            <w:r w:rsidRPr="005D15C1">
              <w:rPr>
                <w:rFonts w:ascii="Arial" w:hAnsi="Arial" w:cs="Arial"/>
                <w:bCs/>
                <w:w w:val="105"/>
              </w:rPr>
              <w:t>Us</w:t>
            </w:r>
            <w:r w:rsidR="00C608AB">
              <w:rPr>
                <w:rFonts w:ascii="Arial" w:hAnsi="Arial" w:cs="Arial"/>
                <w:bCs/>
                <w:w w:val="105"/>
              </w:rPr>
              <w:t xml:space="preserve">a strategie di memorizzazione </w:t>
            </w:r>
            <w:r w:rsidRPr="005D15C1">
              <w:rPr>
                <w:rFonts w:ascii="Arial" w:hAnsi="Arial" w:cs="Arial"/>
                <w:bCs/>
                <w:w w:val="105"/>
              </w:rPr>
              <w:t>(immagini, colori, riquadrature …)</w:t>
            </w:r>
            <w:r>
              <w:rPr>
                <w:rFonts w:ascii="Arial" w:hAnsi="Arial" w:cs="Arial"/>
                <w:bCs/>
                <w:w w:val="105"/>
              </w:rPr>
              <w:t xml:space="preserve"> in modo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C69E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64810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65F4" w14:textId="77777777" w:rsidR="000B206A" w:rsidRDefault="00000000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7284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608AB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1137" w14:textId="77777777" w:rsidR="000B206A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1848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06A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5D15C1" w14:paraId="35C2D908" w14:textId="77777777" w:rsidTr="005D15C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47446E" w14:textId="77777777" w:rsidR="005D15C1" w:rsidRPr="005D15C1" w:rsidRDefault="005D15C1" w:rsidP="00D7543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</w:rPr>
            </w:pPr>
            <w:r w:rsidRPr="005D15C1">
              <w:rPr>
                <w:rFonts w:ascii="Arial" w:hAnsi="Arial" w:cs="Arial"/>
                <w:bCs/>
                <w:w w:val="105"/>
              </w:rPr>
              <w:t>Altro:</w:t>
            </w:r>
          </w:p>
          <w:p w14:paraId="5418F139" w14:textId="77777777" w:rsidR="005D15C1" w:rsidRPr="005D15C1" w:rsidRDefault="005D15C1" w:rsidP="00D7543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F990" w14:textId="77777777" w:rsidR="005D15C1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79668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EBB1" w14:textId="77777777" w:rsidR="005D15C1" w:rsidRDefault="00000000" w:rsidP="000B206A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48377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D21A" w14:textId="77777777" w:rsidR="005D15C1" w:rsidRDefault="00000000" w:rsidP="000B206A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785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0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F0CDA7B" w14:textId="77777777" w:rsidR="000B2CAE" w:rsidRDefault="000B2CAE"/>
    <w:p w14:paraId="7B266610" w14:textId="77777777" w:rsidR="000B2CAE" w:rsidRDefault="000B2CAE">
      <w:pPr>
        <w:suppressAutoHyphens w:val="0"/>
      </w:pPr>
      <w:r>
        <w:br w:type="page"/>
      </w:r>
    </w:p>
    <w:p w14:paraId="0B267BA9" w14:textId="77777777" w:rsidR="000B2CAE" w:rsidRDefault="000B2CAE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D15C1" w14:paraId="0DB9A8BC" w14:textId="77777777" w:rsidTr="00872176">
        <w:trPr>
          <w:trHeight w:val="28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62C202" w14:textId="77777777" w:rsidR="005D15C1" w:rsidRDefault="005D15C1" w:rsidP="005D15C1">
            <w:pPr>
              <w:pStyle w:val="Paragrafoelenco1"/>
              <w:snapToGrid w:val="0"/>
              <w:spacing w:before="144" w:after="0"/>
              <w:ind w:left="0"/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5D15C1">
              <w:rPr>
                <w:rFonts w:ascii="Arial" w:hAnsi="Arial" w:cs="Arial"/>
                <w:b/>
                <w:bCs/>
                <w:w w:val="105"/>
              </w:rPr>
              <w:t>APPRENDIMENTO DELLE LINGUE STRANIERE</w:t>
            </w:r>
          </w:p>
        </w:tc>
      </w:tr>
      <w:tr w:rsidR="005D15C1" w14:paraId="7039EF94" w14:textId="77777777" w:rsidTr="00872176">
        <w:trPr>
          <w:trHeight w:val="28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AFE41" w14:textId="77777777" w:rsidR="005D15C1" w:rsidRPr="005D15C1" w:rsidRDefault="00000000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30848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>Pronuncia difficoltosa</w:t>
            </w:r>
          </w:p>
          <w:p w14:paraId="3D48C1CE" w14:textId="77777777" w:rsidR="005D15C1" w:rsidRPr="005D15C1" w:rsidRDefault="00000000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8455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 xml:space="preserve">Difficoltà di acquisizione degli automatismi grammaticali di base </w:t>
            </w:r>
          </w:p>
          <w:p w14:paraId="2B3FCC89" w14:textId="77777777" w:rsidR="005D15C1" w:rsidRPr="005D15C1" w:rsidRDefault="00000000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211509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 xml:space="preserve">Difficoltà nella scrittura </w:t>
            </w:r>
          </w:p>
          <w:p w14:paraId="49966F4C" w14:textId="77777777" w:rsidR="005D15C1" w:rsidRPr="005D15C1" w:rsidRDefault="00000000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20967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>Difficoltà acquisizione nuovo lessico</w:t>
            </w:r>
          </w:p>
          <w:p w14:paraId="2B38940C" w14:textId="77777777" w:rsidR="005D15C1" w:rsidRPr="005D15C1" w:rsidRDefault="00000000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7417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>Notevoli differenze tra comprensione del testo scritto e orale</w:t>
            </w:r>
          </w:p>
          <w:p w14:paraId="3494573E" w14:textId="77777777" w:rsidR="005D15C1" w:rsidRPr="005D15C1" w:rsidRDefault="00000000" w:rsidP="000B2CAE">
            <w:pPr>
              <w:pStyle w:val="Paragrafoelenco1"/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Cs/>
                <w:w w:val="105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2834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>Notevoli differenze tra produzione scritta e orale</w:t>
            </w:r>
          </w:p>
          <w:p w14:paraId="39E3B8EB" w14:textId="77777777" w:rsidR="005D15C1" w:rsidRDefault="00000000" w:rsidP="000B2CAE">
            <w:pPr>
              <w:pStyle w:val="Paragrafoelenco1"/>
              <w:snapToGrid w:val="0"/>
              <w:spacing w:before="144" w:after="0"/>
              <w:ind w:left="36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44181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CAE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0B2CAE" w:rsidRPr="005D15C1">
              <w:rPr>
                <w:rFonts w:ascii="Arial" w:hAnsi="Arial" w:cs="Arial"/>
                <w:bCs/>
                <w:w w:val="105"/>
              </w:rPr>
              <w:t xml:space="preserve"> </w:t>
            </w:r>
            <w:r w:rsidR="005D15C1" w:rsidRPr="005D15C1">
              <w:rPr>
                <w:rFonts w:ascii="Arial" w:hAnsi="Arial" w:cs="Arial"/>
                <w:bCs/>
                <w:w w:val="105"/>
              </w:rPr>
              <w:t>Altro:</w:t>
            </w:r>
          </w:p>
        </w:tc>
      </w:tr>
    </w:tbl>
    <w:p w14:paraId="79A8E34B" w14:textId="77777777" w:rsidR="007D22B7" w:rsidRDefault="007D22B7" w:rsidP="007D22B7">
      <w:pPr>
        <w:autoSpaceDE w:val="0"/>
        <w:ind w:left="284"/>
        <w:rPr>
          <w:rFonts w:ascii="Arial" w:hAnsi="Arial" w:cs="Arial"/>
          <w:b/>
        </w:rPr>
      </w:pPr>
    </w:p>
    <w:p w14:paraId="5F24AF0D" w14:textId="77777777" w:rsidR="005D15C1" w:rsidRDefault="005D15C1" w:rsidP="007D22B7">
      <w:pPr>
        <w:autoSpaceDE w:val="0"/>
        <w:ind w:left="284"/>
        <w:rPr>
          <w:rFonts w:ascii="Arial" w:hAnsi="Arial" w:cs="Arial"/>
          <w:b/>
        </w:rPr>
      </w:pPr>
    </w:p>
    <w:p w14:paraId="1D5C7AD7" w14:textId="77777777" w:rsidR="00C74C2A" w:rsidRDefault="00C74C2A" w:rsidP="0045120B">
      <w:pPr>
        <w:autoSpaceDE w:val="0"/>
        <w:ind w:left="360"/>
        <w:rPr>
          <w:rFonts w:ascii="Arial" w:hAnsi="Arial" w:cs="Arial"/>
          <w:b/>
          <w:sz w:val="28"/>
          <w:szCs w:val="28"/>
        </w:rPr>
        <w:sectPr w:rsidR="00C74C2A" w:rsidSect="00AE0BF3">
          <w:footerReference w:type="default" r:id="rId9"/>
          <w:pgSz w:w="11906" w:h="16838"/>
          <w:pgMar w:top="1134" w:right="1134" w:bottom="709" w:left="1134" w:header="426" w:footer="261" w:gutter="0"/>
          <w:cols w:space="720"/>
          <w:titlePg/>
          <w:docGrid w:linePitch="360"/>
        </w:sectPr>
      </w:pPr>
      <w:bookmarkStart w:id="5" w:name="__RefHeading__18_1270352503"/>
      <w:bookmarkEnd w:id="5"/>
    </w:p>
    <w:p w14:paraId="7FE139E8" w14:textId="77777777" w:rsidR="0045120B" w:rsidRPr="0045120B" w:rsidRDefault="0045120B" w:rsidP="005D15C1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45120B">
        <w:rPr>
          <w:rFonts w:ascii="Arial" w:hAnsi="Arial" w:cs="Arial"/>
          <w:b/>
          <w:sz w:val="28"/>
          <w:szCs w:val="28"/>
        </w:rPr>
        <w:t>Strategie di personalizzazione/individualizzazione</w:t>
      </w:r>
    </w:p>
    <w:p w14:paraId="7E777522" w14:textId="77777777" w:rsidR="0045120B" w:rsidRPr="002041AA" w:rsidRDefault="0045120B" w:rsidP="0045120B">
      <w:pPr>
        <w:autoSpaceDE w:val="0"/>
        <w:ind w:left="360"/>
        <w:rPr>
          <w:rFonts w:ascii="Arial" w:hAnsi="Arial" w:cs="Arial"/>
          <w:b/>
          <w:sz w:val="28"/>
          <w:szCs w:val="28"/>
        </w:rPr>
      </w:pPr>
    </w:p>
    <w:p w14:paraId="47D5A34B" w14:textId="77777777" w:rsidR="0045120B" w:rsidRDefault="0045120B" w:rsidP="0045120B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TAB. MISURE DISPENSATIVE, STRUMENTI COMPENSATIVI, STRATEGIE DIDATTICHE</w:t>
      </w:r>
    </w:p>
    <w:p w14:paraId="69E65D85" w14:textId="77777777" w:rsidR="0045120B" w:rsidRDefault="0045120B" w:rsidP="0045120B">
      <w:pPr>
        <w:autoSpaceDE w:val="0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843"/>
        <w:gridCol w:w="2835"/>
        <w:gridCol w:w="4536"/>
      </w:tblGrid>
      <w:tr w:rsidR="0045120B" w14:paraId="592D0B25" w14:textId="77777777" w:rsidTr="000B2CAE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9906" w14:textId="77777777" w:rsidR="005D15C1" w:rsidRDefault="005D15C1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614F9F" w14:textId="77777777" w:rsidR="0045120B" w:rsidRDefault="0045120B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DISCIPLINA </w:t>
            </w:r>
            <w:r w:rsidR="005D15C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AMBITO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87BCC" w14:textId="77777777" w:rsidR="005D15C1" w:rsidRDefault="005D15C1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</w:p>
          <w:p w14:paraId="71F236D2" w14:textId="77777777" w:rsidR="0045120B" w:rsidRDefault="0045120B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FDD6" w14:textId="77777777" w:rsidR="005D15C1" w:rsidRDefault="005D15C1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236FFC25" w14:textId="77777777" w:rsidR="0045120B" w:rsidRDefault="0045120B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8E598" w14:textId="77777777" w:rsidR="005D15C1" w:rsidRDefault="005D15C1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</w:p>
          <w:p w14:paraId="2DFCBD01" w14:textId="77777777" w:rsidR="0045120B" w:rsidRDefault="0045120B" w:rsidP="005D15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53EB9F76" w14:textId="77777777" w:rsidR="0045120B" w:rsidRDefault="0045120B" w:rsidP="005D15C1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5261" w14:textId="77777777" w:rsidR="005D15C1" w:rsidRDefault="005D15C1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D204EA" w14:textId="77777777" w:rsidR="0045120B" w:rsidRDefault="0045120B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4F136F41" w14:textId="77777777" w:rsidR="0045120B" w:rsidRDefault="0045120B" w:rsidP="005D15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14:paraId="37A00055" w14:textId="77777777" w:rsidR="0045120B" w:rsidRDefault="0045120B" w:rsidP="005D1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900D" w14:textId="77777777" w:rsidR="005D15C1" w:rsidRDefault="005D15C1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580E07" w14:textId="77777777" w:rsidR="0045120B" w:rsidRDefault="0045120B" w:rsidP="005D15C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4C1EEB13" w14:textId="77777777" w:rsidR="0045120B" w:rsidRDefault="0045120B" w:rsidP="005D15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45120B" w14:paraId="5BB6BCD8" w14:textId="77777777" w:rsidTr="000B2CAE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8314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DE5AAD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2F497278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B93458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F19EA22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381635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12B8D2D6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7D1E94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760AEE80" w14:textId="77777777" w:rsidR="0045120B" w:rsidRDefault="0045120B" w:rsidP="00D7543A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CA36E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6816A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79CD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9374" w14:textId="77777777"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84DB" w14:textId="77777777"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120B" w14:paraId="1F185130" w14:textId="77777777" w:rsidTr="000B2CAE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8AE8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1890FD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067F2849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391AFC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44CD24AA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0475E9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7F2C318D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75DA1E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0D3DA052" w14:textId="77777777" w:rsidR="0045120B" w:rsidRDefault="0045120B" w:rsidP="00D7543A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2117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E24C7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D3B1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6E846" w14:textId="77777777"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7709" w14:textId="77777777"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2CAE" w14:paraId="2AFC7ABB" w14:textId="77777777" w:rsidTr="000B2CAE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6BC4" w14:textId="77777777" w:rsidR="000B2CAE" w:rsidRDefault="000B2CAE" w:rsidP="000B2CA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060310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1FB053E2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8ED221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64200B56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5FC9CB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41CD4BA2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DB6C5A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2BD8A51E" w14:textId="77777777" w:rsidR="000B2CAE" w:rsidRDefault="000B2CAE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4372" w14:textId="77777777" w:rsidR="000B2CAE" w:rsidRDefault="000B2CAE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3431" w14:textId="77777777" w:rsidR="000B2CAE" w:rsidRDefault="000B2CAE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23C74" w14:textId="77777777" w:rsidR="000B2CAE" w:rsidRDefault="000B2CAE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60355" w14:textId="77777777" w:rsidR="000B2CAE" w:rsidRDefault="000B2CAE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C1E1" w14:textId="77777777" w:rsidR="000B2CAE" w:rsidRDefault="000B2CAE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2FD0EEF" w14:textId="77777777" w:rsidR="000B2CAE" w:rsidRDefault="000B2CAE" w:rsidP="0045120B"/>
    <w:p w14:paraId="3132A6BD" w14:textId="77777777" w:rsidR="000B2CAE" w:rsidRDefault="000B2CAE">
      <w:pPr>
        <w:suppressAutoHyphens w:val="0"/>
      </w:pPr>
      <w:r>
        <w:br w:type="page"/>
      </w:r>
    </w:p>
    <w:p w14:paraId="7F33782C" w14:textId="77777777" w:rsidR="0045120B" w:rsidRDefault="0045120B" w:rsidP="0045120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843"/>
        <w:gridCol w:w="2835"/>
        <w:gridCol w:w="4536"/>
      </w:tblGrid>
      <w:tr w:rsidR="0045120B" w14:paraId="162AD3DB" w14:textId="77777777" w:rsidTr="00D7543A">
        <w:trPr>
          <w:trHeight w:val="7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6362E" w14:textId="77777777"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968D7" w14:textId="77777777"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7C9C3" w14:textId="77777777"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</w:p>
          <w:p w14:paraId="60740685" w14:textId="77777777"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FD7F" w14:textId="77777777"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324BE188" w14:textId="77777777"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7E391" w14:textId="77777777"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</w:p>
          <w:p w14:paraId="4381FE41" w14:textId="77777777" w:rsidR="0045120B" w:rsidRDefault="0045120B" w:rsidP="00D7543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6D03CF83" w14:textId="77777777" w:rsidR="0045120B" w:rsidRDefault="0045120B" w:rsidP="00D7543A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D4DE" w14:textId="77777777"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BF214A" w14:textId="77777777"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0D6CE928" w14:textId="77777777" w:rsidR="0045120B" w:rsidRDefault="0045120B" w:rsidP="00D754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14:paraId="26394BC5" w14:textId="77777777" w:rsidR="0045120B" w:rsidRDefault="0045120B" w:rsidP="00D75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C8CCB" w14:textId="77777777"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524BD9" w14:textId="77777777" w:rsidR="0045120B" w:rsidRDefault="0045120B" w:rsidP="00D754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4134804D" w14:textId="77777777" w:rsidR="0045120B" w:rsidRDefault="0045120B" w:rsidP="00D754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45120B" w14:paraId="5140B6FB" w14:textId="77777777" w:rsidTr="00D7543A">
        <w:trPr>
          <w:trHeight w:val="2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2FC9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4BE07A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0CEF737A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2DC9EA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4CA7F17F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E866A8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2BB72CD9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40574D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1861EFFB" w14:textId="77777777" w:rsidR="0045120B" w:rsidRDefault="0045120B" w:rsidP="00D7543A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01CD8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47D6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AD85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81D7" w14:textId="77777777"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5C342" w14:textId="77777777"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120B" w14:paraId="6F270361" w14:textId="77777777" w:rsidTr="00D7543A">
        <w:trPr>
          <w:trHeight w:val="2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8ACB3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C62FFC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232BB209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59D4CA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7453B33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FCE9FE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02A9A6A5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6AB4AD" w14:textId="77777777" w:rsidR="0045120B" w:rsidRDefault="0045120B" w:rsidP="00D7543A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5A21530" w14:textId="77777777" w:rsidR="0045120B" w:rsidRDefault="0045120B" w:rsidP="00D7543A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8FBB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C2BD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A348" w14:textId="77777777" w:rsidR="0045120B" w:rsidRDefault="0045120B" w:rsidP="00D7543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B3BB" w14:textId="77777777"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FE14" w14:textId="77777777" w:rsidR="0045120B" w:rsidRDefault="0045120B" w:rsidP="00D754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2CAE" w14:paraId="152DC966" w14:textId="77777777" w:rsidTr="00D7543A">
        <w:trPr>
          <w:trHeight w:val="2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9055" w14:textId="77777777" w:rsidR="000B2CAE" w:rsidRDefault="000B2CAE" w:rsidP="000B2CA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E2DC87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3533041B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314A37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5AF8E19E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F448BD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6E972D89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BAC76C" w14:textId="77777777" w:rsidR="000B2CAE" w:rsidRDefault="000B2CAE" w:rsidP="000B2CA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70814E60" w14:textId="77777777" w:rsidR="000B2CAE" w:rsidRDefault="000B2CAE" w:rsidP="000B2CAE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B868" w14:textId="77777777" w:rsidR="000B2CAE" w:rsidRDefault="000B2CAE" w:rsidP="000B2CA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2741" w14:textId="77777777" w:rsidR="000B2CAE" w:rsidRDefault="000B2CAE" w:rsidP="000B2CA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A84D" w14:textId="77777777" w:rsidR="000B2CAE" w:rsidRDefault="000B2CAE" w:rsidP="000B2CA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7AF3" w14:textId="77777777" w:rsidR="000B2CAE" w:rsidRDefault="000B2CAE" w:rsidP="000B2CAE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B991C" w14:textId="77777777" w:rsidR="000B2CAE" w:rsidRDefault="000B2CAE" w:rsidP="000B2CAE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8941C35" w14:textId="77777777" w:rsidR="0045120B" w:rsidRDefault="0045120B" w:rsidP="0045120B">
      <w:pPr>
        <w:pStyle w:val="Style8"/>
        <w:kinsoku w:val="0"/>
        <w:autoSpaceDE/>
        <w:spacing w:before="0" w:line="240" w:lineRule="auto"/>
        <w:ind w:left="0"/>
        <w:jc w:val="both"/>
        <w:sectPr w:rsidR="0045120B" w:rsidSect="000B2CAE">
          <w:pgSz w:w="16838" w:h="11906" w:orient="landscape"/>
          <w:pgMar w:top="1134" w:right="1134" w:bottom="851" w:left="709" w:header="720" w:footer="261" w:gutter="0"/>
          <w:cols w:space="720"/>
          <w:docGrid w:linePitch="360"/>
        </w:sectPr>
      </w:pPr>
    </w:p>
    <w:p w14:paraId="050AE20B" w14:textId="77777777" w:rsidR="00C74C2A" w:rsidRDefault="00C74C2A" w:rsidP="0045120B">
      <w:pPr>
        <w:sectPr w:rsidR="00C74C2A">
          <w:footerReference w:type="default" r:id="rId10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  <w:bookmarkStart w:id="6" w:name="__RefHeading__24_1270352503"/>
      <w:bookmarkEnd w:id="6"/>
    </w:p>
    <w:p w14:paraId="0D8E69BC" w14:textId="77777777" w:rsidR="0045120B" w:rsidRDefault="0045120B" w:rsidP="0045120B"/>
    <w:p w14:paraId="2B7B0B71" w14:textId="77777777" w:rsidR="0045120B" w:rsidRPr="00E41A93" w:rsidRDefault="0045120B" w:rsidP="0045120B">
      <w:pPr>
        <w:pStyle w:val="Titolo1"/>
        <w:rPr>
          <w:rFonts w:ascii="Times New Roman" w:hAnsi="Times New Roman"/>
        </w:rPr>
      </w:pPr>
      <w:bookmarkStart w:id="7" w:name="__RefHeading__26_1270352503"/>
      <w:bookmarkEnd w:id="7"/>
      <w:r w:rsidRPr="00E41A93">
        <w:rPr>
          <w:rFonts w:ascii="Times New Roman" w:hAnsi="Times New Roman"/>
        </w:rPr>
        <w:t xml:space="preserve">Quadro riassuntivo degli strumenti compensativi e delle misure dispensative -  parametri e criteri per la verifica/valutazione </w:t>
      </w:r>
    </w:p>
    <w:p w14:paraId="2A72C618" w14:textId="77777777" w:rsidR="0045120B" w:rsidRDefault="0045120B" w:rsidP="0045120B">
      <w:pPr>
        <w:pStyle w:val="Style8"/>
        <w:kinsoku w:val="0"/>
        <w:autoSpaceDE/>
        <w:spacing w:before="0" w:line="240" w:lineRule="auto"/>
        <w:ind w:left="0"/>
        <w:jc w:val="both"/>
      </w:pP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821"/>
        <w:gridCol w:w="9744"/>
      </w:tblGrid>
      <w:tr w:rsidR="0045120B" w14:paraId="12F6A9AE" w14:textId="77777777" w:rsidTr="00D7543A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64A9B" w14:textId="77777777" w:rsidR="0045120B" w:rsidRDefault="0045120B" w:rsidP="00D7543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8E584" w14:textId="77777777" w:rsidR="0045120B" w:rsidRDefault="0045120B" w:rsidP="00D7543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859BE2F" w14:textId="77777777" w:rsidR="0045120B" w:rsidRDefault="0045120B" w:rsidP="00D7543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1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14:paraId="25E20AFC" w14:textId="77777777" w:rsidR="0045120B" w:rsidRDefault="0045120B" w:rsidP="00D7543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6BCC2D67" w14:textId="77777777" w:rsidR="0045120B" w:rsidRDefault="0045120B" w:rsidP="00D7543A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120B" w14:paraId="5B37CEBE" w14:textId="77777777" w:rsidTr="00D7543A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D822FF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35F9C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45120B" w14:paraId="77DB55CB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3E85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3295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45120B" w14:paraId="4BF57D6F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73A84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B7D6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45120B" w14:paraId="00D7325C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EC5C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4183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45120B" w14:paraId="138B8143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398F6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EF48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45120B" w14:paraId="78E1B25B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AB497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E91B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45120B" w14:paraId="37FFF612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4F83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1135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45120B" w14:paraId="2ABB5EBF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E5E1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E4AC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45120B" w14:paraId="2D461EE7" w14:textId="77777777" w:rsidTr="00D7543A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E8B11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0888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45120B" w14:paraId="45B7F825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C410E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8BEAE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45120B" w14:paraId="38A370A5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829A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A1BA5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45120B" w14:paraId="43885F2B" w14:textId="77777777" w:rsidTr="00D7543A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52C66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49AE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45120B" w14:paraId="1E89AAC2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CEFC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C75A2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45120B" w14:paraId="15249498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A554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3A9E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45120B" w14:paraId="34677539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52DA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418C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45120B" w14:paraId="629205A0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CBA0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6A47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45120B" w14:paraId="79728BF9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EBEE4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FCA7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45120B" w14:paraId="0A8E3F0C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D295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732D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45120B" w14:paraId="7300308C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5D98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4677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45120B" w14:paraId="53411169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36B96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335BB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45120B" w14:paraId="7F2355E6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D81E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AAC0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45120B" w14:paraId="35841839" w14:textId="77777777" w:rsidTr="00D754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5AB5" w14:textId="77777777" w:rsidR="0045120B" w:rsidRDefault="0045120B" w:rsidP="00D7543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B98DC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14:paraId="27A2168E" w14:textId="77777777" w:rsidR="0045120B" w:rsidRDefault="0045120B" w:rsidP="0045120B">
      <w:pPr>
        <w:pStyle w:val="Style8"/>
        <w:kinsoku w:val="0"/>
        <w:autoSpaceDE/>
        <w:spacing w:before="0" w:line="240" w:lineRule="auto"/>
        <w:ind w:left="0"/>
        <w:jc w:val="both"/>
      </w:pPr>
    </w:p>
    <w:p w14:paraId="104802E1" w14:textId="77777777" w:rsidR="0045120B" w:rsidRDefault="0045120B" w:rsidP="0045120B">
      <w:pPr>
        <w:pStyle w:val="Style8"/>
        <w:kinsoku w:val="0"/>
        <w:autoSpaceDE/>
        <w:spacing w:before="0" w:line="240" w:lineRule="auto"/>
        <w:ind w:left="0"/>
        <w:jc w:val="both"/>
      </w:pPr>
    </w:p>
    <w:p w14:paraId="35A33B8B" w14:textId="77777777" w:rsidR="0045120B" w:rsidRDefault="0045120B" w:rsidP="0045120B">
      <w:pPr>
        <w:pStyle w:val="Default"/>
        <w:rPr>
          <w:b/>
          <w:bCs/>
          <w:w w:val="105"/>
          <w:sz w:val="22"/>
        </w:rPr>
      </w:pPr>
    </w:p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887"/>
        <w:gridCol w:w="9461"/>
      </w:tblGrid>
      <w:tr w:rsidR="0045120B" w14:paraId="5E25AF1E" w14:textId="77777777" w:rsidTr="00D7543A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1A1D" w14:textId="77777777" w:rsidR="0045120B" w:rsidRDefault="0045120B" w:rsidP="00D7543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6A37A" w14:textId="77777777" w:rsidR="0045120B" w:rsidRDefault="0045120B" w:rsidP="00D7543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E9A4A19" w14:textId="77777777" w:rsidR="0045120B" w:rsidRDefault="0045120B" w:rsidP="00D7543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30198590" w14:textId="77777777" w:rsidR="0045120B" w:rsidRDefault="0045120B" w:rsidP="00D7543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45120B" w14:paraId="499A63F8" w14:textId="77777777" w:rsidTr="00D7543A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BE883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3E8E4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45120B" w14:paraId="08BCC201" w14:textId="77777777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A0593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A223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45120B" w14:paraId="593BE4FB" w14:textId="77777777" w:rsidTr="00D7543A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B570F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CB37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45120B" w14:paraId="2A99B407" w14:textId="77777777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C4F84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6F17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45120B" w14:paraId="52A17FF2" w14:textId="77777777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C2EE2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F72BD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45120B" w14:paraId="5BAEDF11" w14:textId="77777777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6451A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B649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45120B" w14:paraId="00FCCC42" w14:textId="77777777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7321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9EAB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45120B" w14:paraId="2671719E" w14:textId="77777777" w:rsidTr="00D7543A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4B40C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39C7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45120B" w14:paraId="26E19DE0" w14:textId="77777777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08A92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EA84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5120B" w14:paraId="6050468B" w14:textId="77777777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25EA3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558E7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45120B" w14:paraId="2E00AADF" w14:textId="77777777" w:rsidTr="00D7543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F3E48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0655" w14:textId="77777777" w:rsidR="0045120B" w:rsidRDefault="0045120B" w:rsidP="00D7543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6AA7FC22" w14:textId="77777777" w:rsidR="0045120B" w:rsidRDefault="0045120B" w:rsidP="0045120B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</w:rPr>
      </w:pPr>
    </w:p>
    <w:p w14:paraId="49809D5C" w14:textId="77777777" w:rsidR="0045120B" w:rsidRDefault="0045120B" w:rsidP="0045120B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14:paraId="6621B9AC" w14:textId="77777777" w:rsidR="0045120B" w:rsidRDefault="0045120B" w:rsidP="005D15C1">
      <w:pPr>
        <w:autoSpaceDE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 caso di </w:t>
      </w:r>
      <w:r>
        <w:rPr>
          <w:rFonts w:ascii="Arial" w:hAnsi="Arial" w:cs="Arial"/>
          <w:b/>
          <w:i/>
          <w:iCs/>
          <w:sz w:val="18"/>
          <w:szCs w:val="18"/>
        </w:rPr>
        <w:t>esame di stato</w:t>
      </w:r>
      <w:r>
        <w:rPr>
          <w:rFonts w:ascii="Arial" w:hAnsi="Arial" w:cs="Arial"/>
          <w:i/>
          <w:iCs/>
          <w:sz w:val="18"/>
          <w:szCs w:val="18"/>
        </w:rPr>
        <w:t xml:space="preserve">, gli </w:t>
      </w:r>
      <w:r>
        <w:rPr>
          <w:rFonts w:ascii="Arial" w:hAnsi="Arial" w:cs="Arial"/>
          <w:b/>
          <w:i/>
          <w:iCs/>
          <w:sz w:val="18"/>
          <w:szCs w:val="18"/>
        </w:rPr>
        <w:t>strumenti adottati</w:t>
      </w:r>
      <w:r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artt 6-18 OM. n. 13 del 2013)  in cui il Consiglio di Classe dovrà indicare modalità, temp</w:t>
      </w:r>
      <w:r w:rsidR="00C608AB">
        <w:rPr>
          <w:rFonts w:ascii="Arial" w:hAnsi="Arial" w:cs="Arial"/>
          <w:i/>
          <w:iCs/>
          <w:sz w:val="18"/>
          <w:szCs w:val="18"/>
        </w:rPr>
        <w:t>i e sistema valutativo previsti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6DCE0DD" w14:textId="77777777" w:rsidR="0045120B" w:rsidRPr="00E41A93" w:rsidRDefault="0045120B" w:rsidP="0045120B">
      <w:pPr>
        <w:pStyle w:val="Titolo1"/>
        <w:jc w:val="both"/>
        <w:rPr>
          <w:rFonts w:ascii="Times New Roman" w:hAnsi="Times New Roman"/>
        </w:rPr>
      </w:pPr>
      <w:bookmarkStart w:id="8" w:name="__RefHeading__28_1270352503"/>
      <w:bookmarkEnd w:id="8"/>
      <w:r w:rsidRPr="00E41A93">
        <w:rPr>
          <w:rFonts w:ascii="Times New Roman" w:hAnsi="Times New Roman"/>
        </w:rPr>
        <w:t xml:space="preserve">INDICAZIONI  GENERALI PER LA VERIFICA/VALUTAZIONE  </w:t>
      </w:r>
    </w:p>
    <w:p w14:paraId="52AB4EE8" w14:textId="77777777" w:rsidR="0045120B" w:rsidRDefault="00000000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2817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Valutare per formare (per orientare il processo di insegnamento-apprendimento)</w:t>
      </w:r>
    </w:p>
    <w:p w14:paraId="10FF0535" w14:textId="77777777" w:rsidR="0045120B" w:rsidRDefault="00000000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53639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Valorizzare il processo di apprendimento dell’allievo e non valutare solo il prodotto/risultato</w:t>
      </w:r>
    </w:p>
    <w:p w14:paraId="22777D73" w14:textId="77777777" w:rsidR="0045120B" w:rsidRDefault="00000000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532681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Predisporre verifiche scalari</w:t>
      </w:r>
    </w:p>
    <w:p w14:paraId="5D146B49" w14:textId="77777777" w:rsidR="0045120B" w:rsidRDefault="00000000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90157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Programmare e concordare con l’alunno le verifiche</w:t>
      </w:r>
    </w:p>
    <w:p w14:paraId="7364A66F" w14:textId="77777777" w:rsidR="0045120B" w:rsidRDefault="00000000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80072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Prevedere verifiche orali a compensazione di quelle scritte (soprattutto per la lingua straniera) ove necessario</w:t>
      </w:r>
    </w:p>
    <w:p w14:paraId="7751E522" w14:textId="77777777" w:rsidR="0045120B" w:rsidRDefault="00000000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1038436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Far usare strumenti e mediatori didattici nelle prove sia scritte sia orali</w:t>
      </w:r>
    </w:p>
    <w:p w14:paraId="1BD05073" w14:textId="77777777" w:rsidR="0045120B" w:rsidRDefault="00000000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1166010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Favorire un clima di classe sereno e tranquillo, anche dal punto di vista dell’ambiente fisico (rumori, luci…)</w:t>
      </w:r>
    </w:p>
    <w:p w14:paraId="21AB1270" w14:textId="77777777" w:rsidR="0045120B" w:rsidRDefault="00000000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87440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Rassicurare sulle conseguenze delle valutazioni</w:t>
      </w:r>
    </w:p>
    <w:p w14:paraId="3AEF112E" w14:textId="77777777" w:rsidR="0045120B" w:rsidRDefault="0045120B" w:rsidP="0045120B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14:paraId="0072D7EC" w14:textId="77777777" w:rsidR="0045120B" w:rsidRPr="00E41A93" w:rsidRDefault="0045120B" w:rsidP="0045120B">
      <w:pPr>
        <w:suppressAutoHyphens w:val="0"/>
        <w:spacing w:before="120"/>
        <w:jc w:val="both"/>
        <w:rPr>
          <w:rFonts w:ascii="Arial" w:hAnsi="Arial" w:cs="Arial"/>
          <w:b/>
        </w:rPr>
      </w:pPr>
      <w:r w:rsidRPr="00E41A93">
        <w:rPr>
          <w:rFonts w:ascii="Arial" w:hAnsi="Arial" w:cs="Arial"/>
          <w:b/>
        </w:rPr>
        <w:t>PROVE SCRITTE</w:t>
      </w:r>
    </w:p>
    <w:p w14:paraId="50D233C7" w14:textId="77777777" w:rsidR="0045120B" w:rsidRDefault="00000000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1683662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 xml:space="preserve">Predisporre verifiche scritte accessibili, brevi, strutturate, scalari </w:t>
      </w:r>
    </w:p>
    <w:p w14:paraId="2B19383B" w14:textId="77777777" w:rsidR="0045120B" w:rsidRDefault="00000000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36467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Facilitare la decodifica della consegna e del testo</w:t>
      </w:r>
    </w:p>
    <w:p w14:paraId="018EF3B3" w14:textId="77777777" w:rsidR="0045120B" w:rsidRDefault="00000000" w:rsidP="000B2CAE">
      <w:pPr>
        <w:suppressAutoHyphens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585124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Valutare tenendo conto maggiormente del contenuto che della forma</w:t>
      </w:r>
    </w:p>
    <w:p w14:paraId="6427B958" w14:textId="77777777" w:rsidR="0045120B" w:rsidRDefault="00000000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83322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Introdurre prove informatizzate</w:t>
      </w:r>
    </w:p>
    <w:p w14:paraId="62FE6253" w14:textId="77777777" w:rsidR="0045120B" w:rsidRDefault="00000000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982041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Programmare tempi più lunghi per l’esecuzione delle prove</w:t>
      </w:r>
    </w:p>
    <w:p w14:paraId="540EEB09" w14:textId="77777777" w:rsidR="0045120B" w:rsidRDefault="0045120B" w:rsidP="0045120B">
      <w:pPr>
        <w:suppressAutoHyphens w:val="0"/>
        <w:autoSpaceDE w:val="0"/>
        <w:spacing w:before="120"/>
        <w:jc w:val="both"/>
        <w:rPr>
          <w:rFonts w:ascii="Arial" w:hAnsi="Arial" w:cs="Arial"/>
        </w:rPr>
      </w:pPr>
    </w:p>
    <w:p w14:paraId="5B5B8CCA" w14:textId="77777777" w:rsidR="0045120B" w:rsidRPr="00E41A93" w:rsidRDefault="0045120B" w:rsidP="0045120B">
      <w:pPr>
        <w:suppressAutoHyphens w:val="0"/>
        <w:spacing w:before="120"/>
        <w:jc w:val="both"/>
        <w:rPr>
          <w:rFonts w:ascii="Arial" w:hAnsi="Arial" w:cs="Arial"/>
          <w:b/>
        </w:rPr>
      </w:pPr>
      <w:r w:rsidRPr="00E41A93">
        <w:rPr>
          <w:rFonts w:ascii="Arial" w:hAnsi="Arial" w:cs="Arial"/>
          <w:b/>
        </w:rPr>
        <w:t>PROVE ORALI</w:t>
      </w:r>
    </w:p>
    <w:p w14:paraId="6234F706" w14:textId="77777777" w:rsidR="0045120B" w:rsidRDefault="00000000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42247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Gestione dei tempi nelle verifiche orali</w:t>
      </w:r>
    </w:p>
    <w:p w14:paraId="24F592A0" w14:textId="77777777" w:rsidR="0045120B" w:rsidRDefault="00000000" w:rsidP="000B2CA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2061624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D15C1">
        <w:rPr>
          <w:rFonts w:ascii="Arial" w:hAnsi="Arial" w:cs="Arial"/>
          <w:bCs/>
          <w:w w:val="105"/>
        </w:rPr>
        <w:t xml:space="preserve"> </w:t>
      </w:r>
      <w:r w:rsidR="0045120B">
        <w:rPr>
          <w:rFonts w:ascii="Arial" w:hAnsi="Arial" w:cs="Arial"/>
        </w:rPr>
        <w:t>Valorizzazione del contenuto nell’esposizione orale, tenendo conto di eventuali difficoltà espositive</w:t>
      </w:r>
    </w:p>
    <w:p w14:paraId="7C06B7BF" w14:textId="77777777" w:rsidR="0045120B" w:rsidRDefault="0045120B" w:rsidP="0045120B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28C4205C" w14:textId="77777777" w:rsidR="0045120B" w:rsidRPr="0054275F" w:rsidRDefault="0045120B" w:rsidP="0045120B">
      <w:pPr>
        <w:pStyle w:val="Titolo1"/>
        <w:jc w:val="both"/>
        <w:rPr>
          <w:rFonts w:ascii="Times New Roman" w:hAnsi="Times New Roman"/>
        </w:rPr>
      </w:pPr>
      <w:r w:rsidRPr="0054275F">
        <w:rPr>
          <w:rFonts w:ascii="Times New Roman" w:hAnsi="Times New Roman"/>
        </w:rPr>
        <w:t>CRITERI E MODALITÀ DI VERIFICA E VALUTAZIONE</w:t>
      </w:r>
    </w:p>
    <w:p w14:paraId="071A3A93" w14:textId="77777777" w:rsidR="0045120B" w:rsidRPr="0054275F" w:rsidRDefault="0045120B" w:rsidP="0045120B">
      <w:pPr>
        <w:autoSpaceDE w:val="0"/>
        <w:spacing w:line="360" w:lineRule="auto"/>
        <w:rPr>
          <w:rFonts w:ascii="Arial" w:hAnsi="Arial" w:cs="Arial"/>
        </w:rPr>
      </w:pPr>
      <w:r w:rsidRPr="0054275F">
        <w:rPr>
          <w:rFonts w:ascii="Arial" w:hAnsi="Arial" w:cs="Arial"/>
        </w:rPr>
        <w:t>Si concordano:</w:t>
      </w:r>
    </w:p>
    <w:p w14:paraId="1445C204" w14:textId="77777777" w:rsidR="0045120B" w:rsidRPr="0054275F" w:rsidRDefault="00000000" w:rsidP="000B2CAE">
      <w:pPr>
        <w:tabs>
          <w:tab w:val="left" w:pos="142"/>
        </w:tabs>
        <w:autoSpaceDE w:val="0"/>
        <w:spacing w:line="360" w:lineRule="auto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140927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45120B" w:rsidRPr="0054275F">
        <w:rPr>
          <w:rFonts w:ascii="Arial" w:hAnsi="Arial" w:cs="Arial"/>
        </w:rPr>
        <w:t xml:space="preserve">  verifiche orali programmate   </w:t>
      </w:r>
    </w:p>
    <w:p w14:paraId="5330D829" w14:textId="77777777" w:rsidR="0045120B" w:rsidRPr="0054275F" w:rsidRDefault="0045120B" w:rsidP="000B2CAE">
      <w:pPr>
        <w:autoSpaceDE w:val="0"/>
        <w:spacing w:line="360" w:lineRule="auto"/>
        <w:rPr>
          <w:rFonts w:ascii="Arial" w:hAnsi="Arial" w:cs="Arial"/>
        </w:rPr>
      </w:pPr>
      <w:r w:rsidRPr="0054275F">
        <w:rPr>
          <w:rFonts w:ascii="Arial" w:hAnsi="Arial" w:cs="Arial"/>
        </w:rPr>
        <w:t xml:space="preserve">compensazione con prove orali di compiti scritti </w:t>
      </w:r>
    </w:p>
    <w:p w14:paraId="13E18C64" w14:textId="77777777" w:rsidR="0045120B" w:rsidRPr="0054275F" w:rsidRDefault="00000000" w:rsidP="000B2CAE">
      <w:pPr>
        <w:tabs>
          <w:tab w:val="num" w:pos="360"/>
        </w:tabs>
        <w:autoSpaceDE w:val="0"/>
        <w:spacing w:line="360" w:lineRule="auto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70381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45120B" w:rsidRPr="0054275F">
        <w:rPr>
          <w:rFonts w:ascii="Arial" w:hAnsi="Arial" w:cs="Arial"/>
        </w:rPr>
        <w:t xml:space="preserve">  uso di mediatori didattici durante le prove scritte e orali   (mappe mentali, mappe cognitive..)</w:t>
      </w:r>
    </w:p>
    <w:p w14:paraId="4ED39698" w14:textId="77777777" w:rsidR="0045120B" w:rsidRPr="0054275F" w:rsidRDefault="00000000" w:rsidP="000B2CAE">
      <w:pPr>
        <w:tabs>
          <w:tab w:val="num" w:pos="360"/>
        </w:tabs>
        <w:autoSpaceDE w:val="0"/>
        <w:spacing w:line="360" w:lineRule="auto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76543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45120B" w:rsidRPr="0054275F">
        <w:rPr>
          <w:rFonts w:ascii="Arial" w:hAnsi="Arial" w:cs="Arial"/>
        </w:rPr>
        <w:t xml:space="preserve">  valutazioni più attente alle conoscenze a alle competenze di analisi, sintesi e collegamento con eventuali  elaborazioni personali, piuttosto che alla correttezza formale</w:t>
      </w:r>
    </w:p>
    <w:p w14:paraId="26451CE3" w14:textId="77777777" w:rsidR="0045120B" w:rsidRPr="0054275F" w:rsidRDefault="00000000" w:rsidP="000B2CAE">
      <w:pPr>
        <w:tabs>
          <w:tab w:val="num" w:pos="360"/>
        </w:tabs>
        <w:autoSpaceDE w:val="0"/>
        <w:spacing w:line="360" w:lineRule="auto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165056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45120B" w:rsidRPr="0054275F">
        <w:rPr>
          <w:rFonts w:ascii="Arial" w:hAnsi="Arial" w:cs="Arial"/>
        </w:rPr>
        <w:t xml:space="preserve">  prove informatizzate</w:t>
      </w:r>
    </w:p>
    <w:p w14:paraId="4471F7DF" w14:textId="77777777" w:rsidR="0045120B" w:rsidRPr="0054275F" w:rsidRDefault="00000000" w:rsidP="000B2CAE">
      <w:pPr>
        <w:tabs>
          <w:tab w:val="left" w:pos="284"/>
        </w:tabs>
        <w:autoSpaceDE w:val="0"/>
        <w:spacing w:line="360" w:lineRule="auto"/>
        <w:rPr>
          <w:rFonts w:ascii="Arial" w:hAnsi="Arial" w:cs="Arial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81168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FC6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E92FC6" w:rsidRPr="0054275F">
        <w:rPr>
          <w:rFonts w:ascii="Arial" w:hAnsi="Arial" w:cs="Arial"/>
        </w:rPr>
        <w:t xml:space="preserve">  </w:t>
      </w:r>
      <w:r w:rsidR="0045120B" w:rsidRPr="0054275F">
        <w:rPr>
          <w:rFonts w:ascii="Arial" w:hAnsi="Arial" w:cs="Arial"/>
        </w:rPr>
        <w:t xml:space="preserve">valutazione dei progressi in itinere  </w:t>
      </w:r>
    </w:p>
    <w:p w14:paraId="633F03D2" w14:textId="77777777" w:rsidR="0045120B" w:rsidRPr="0054275F" w:rsidRDefault="0045120B" w:rsidP="0045120B">
      <w:pPr>
        <w:pStyle w:val="Elenco"/>
        <w:autoSpaceDE w:val="0"/>
        <w:spacing w:after="0"/>
        <w:rPr>
          <w:rFonts w:ascii="Arial" w:hAnsi="Arial" w:cs="Arial"/>
        </w:rPr>
      </w:pPr>
    </w:p>
    <w:p w14:paraId="03827904" w14:textId="77777777" w:rsidR="0045120B" w:rsidRPr="0054275F" w:rsidRDefault="0045120B" w:rsidP="0045120B">
      <w:pPr>
        <w:autoSpaceDE w:val="0"/>
        <w:rPr>
          <w:b/>
          <w:bCs/>
          <w:kern w:val="1"/>
          <w:sz w:val="32"/>
          <w:szCs w:val="32"/>
        </w:rPr>
      </w:pPr>
      <w:r w:rsidRPr="0054275F">
        <w:rPr>
          <w:b/>
          <w:bCs/>
          <w:kern w:val="1"/>
          <w:sz w:val="32"/>
          <w:szCs w:val="32"/>
        </w:rPr>
        <w:t>PATTO CON LA FAMIGLIA E CON L’ALUNNO</w:t>
      </w:r>
    </w:p>
    <w:p w14:paraId="3F694D3E" w14:textId="77777777" w:rsidR="0045120B" w:rsidRDefault="0045120B" w:rsidP="0045120B">
      <w:pPr>
        <w:autoSpaceDE w:val="0"/>
        <w:spacing w:line="360" w:lineRule="auto"/>
        <w:jc w:val="both"/>
        <w:rPr>
          <w:rFonts w:ascii="Arial" w:hAnsi="Arial" w:cs="Arial"/>
          <w:iCs/>
        </w:rPr>
      </w:pPr>
    </w:p>
    <w:p w14:paraId="45C5259B" w14:textId="77777777" w:rsidR="0045120B" w:rsidRDefault="0045120B" w:rsidP="0045120B">
      <w:pPr>
        <w:autoSpaceDE w:val="0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 concordano:</w:t>
      </w:r>
    </w:p>
    <w:p w14:paraId="37407C3B" w14:textId="77777777" w:rsidR="005D15C1" w:rsidRPr="000B2CAE" w:rsidRDefault="00000000" w:rsidP="000B2CA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lang w:eastAsia="it-IT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25998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4275F">
        <w:rPr>
          <w:rFonts w:ascii="Arial" w:hAnsi="Arial" w:cs="Arial"/>
        </w:rPr>
        <w:t xml:space="preserve">  </w:t>
      </w:r>
      <w:r w:rsidR="0045120B" w:rsidRPr="000B2CAE">
        <w:rPr>
          <w:rFonts w:ascii="Arial" w:hAnsi="Arial" w:cs="Arial"/>
          <w:iCs/>
        </w:rPr>
        <w:t>riduzione del carico di studio individuale  a casa,</w:t>
      </w:r>
    </w:p>
    <w:p w14:paraId="3FEAC3DE" w14:textId="77777777" w:rsidR="005D15C1" w:rsidRPr="000B2CAE" w:rsidRDefault="00000000" w:rsidP="000B2CA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lang w:eastAsia="it-IT"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916779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4275F">
        <w:rPr>
          <w:rFonts w:ascii="Arial" w:hAnsi="Arial" w:cs="Arial"/>
        </w:rPr>
        <w:t xml:space="preserve">  </w:t>
      </w:r>
      <w:r w:rsidR="0045120B" w:rsidRPr="000B2CAE">
        <w:rPr>
          <w:rFonts w:ascii="Arial" w:hAnsi="Arial" w:cs="Arial"/>
          <w:iCs/>
        </w:rPr>
        <w:t xml:space="preserve">l’organizzazione di un piano di studio settimanale con distribuzione giornaliera del carico di lavoro.le modalità di aiuto: </w:t>
      </w:r>
      <w:r w:rsidR="0045120B" w:rsidRPr="000B2CAE">
        <w:rPr>
          <w:rFonts w:ascii="Arial" w:hAnsi="Arial" w:cs="Arial"/>
          <w:i/>
          <w:iCs/>
        </w:rPr>
        <w:t xml:space="preserve">chi, come, per quanto tempo, per quali attività/discipline chi segue l’alunno nello studio </w:t>
      </w:r>
    </w:p>
    <w:p w14:paraId="2C68ECB9" w14:textId="77777777" w:rsidR="005D15C1" w:rsidRPr="000B2CAE" w:rsidRDefault="00000000" w:rsidP="000B2CA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-81811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4275F">
        <w:rPr>
          <w:rFonts w:ascii="Arial" w:hAnsi="Arial" w:cs="Arial"/>
        </w:rPr>
        <w:t xml:space="preserve">  </w:t>
      </w:r>
      <w:r w:rsidR="0045120B" w:rsidRPr="000B2CAE">
        <w:rPr>
          <w:rFonts w:ascii="Arial" w:hAnsi="Arial" w:cs="Arial"/>
          <w:iCs/>
        </w:rPr>
        <w:t>gli strumenti compensativi utilizzati a casa  (audio: registrazioni, audiolibri,…)</w:t>
      </w:r>
      <w:r w:rsidR="0045120B" w:rsidRPr="000B2CAE">
        <w:rPr>
          <w:rFonts w:ascii="Arial" w:hAnsi="Arial" w:cs="Arial"/>
          <w:i/>
          <w:iCs/>
          <w:sz w:val="23"/>
          <w:szCs w:val="23"/>
          <w:lang w:eastAsia="it-IT"/>
        </w:rPr>
        <w:t xml:space="preserve"> </w:t>
      </w:r>
      <w:r w:rsidR="0045120B" w:rsidRPr="000B2CAE">
        <w:rPr>
          <w:rFonts w:ascii="Arial" w:hAnsi="Arial" w:cs="Arial"/>
          <w:iCs/>
          <w:lang w:eastAsia="it-IT"/>
        </w:rPr>
        <w:t>strumenti informatici (videoscrittura con correttore ortografico, sintesi vocale, calcolatrice o computer con fogli di calcolo,…. )</w:t>
      </w:r>
    </w:p>
    <w:p w14:paraId="504E3D36" w14:textId="77777777" w:rsidR="0045120B" w:rsidRPr="000B2CAE" w:rsidRDefault="00000000" w:rsidP="000B2CA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</w:rPr>
      </w:pPr>
      <w:sdt>
        <w:sdtPr>
          <w:rPr>
            <w:rFonts w:ascii="Arial" w:eastAsia="Calibri" w:hAnsi="Arial" w:cs="Arial"/>
            <w:bCs/>
            <w:w w:val="105"/>
            <w:sz w:val="20"/>
            <w:szCs w:val="20"/>
          </w:rPr>
          <w:id w:val="725023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AE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B2CAE" w:rsidRPr="0054275F">
        <w:rPr>
          <w:rFonts w:ascii="Arial" w:hAnsi="Arial" w:cs="Arial"/>
        </w:rPr>
        <w:t xml:space="preserve">  </w:t>
      </w:r>
      <w:r w:rsidR="0045120B" w:rsidRPr="000B2CAE">
        <w:rPr>
          <w:rFonts w:ascii="Arial" w:hAnsi="Arial" w:cs="Arial"/>
          <w:iCs/>
        </w:rPr>
        <w:t>le verifiche sia orali che scritte. Le verifiche orali dovranno essere privilegiate.</w:t>
      </w:r>
    </w:p>
    <w:p w14:paraId="648F2FCF" w14:textId="77777777" w:rsidR="0045120B" w:rsidRDefault="0045120B" w:rsidP="0045120B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N.B.</w:t>
      </w:r>
    </w:p>
    <w:p w14:paraId="642A0751" w14:textId="77777777" w:rsidR="0045120B" w:rsidRPr="00E10901" w:rsidRDefault="0045120B" w:rsidP="0045120B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 </w:t>
      </w:r>
      <w:r w:rsidRPr="00E341BA">
        <w:rPr>
          <w:rFonts w:ascii="Arial" w:hAnsi="Arial" w:cs="Arial"/>
          <w:i/>
          <w:iCs/>
        </w:rPr>
        <w:t xml:space="preserve">Il patto con la famiglia e con l’alunno deve essere costantemente arricchito dalla ricerca della condivisione delle strategie e </w:t>
      </w:r>
      <w:r>
        <w:rPr>
          <w:rFonts w:ascii="Arial" w:hAnsi="Arial" w:cs="Arial"/>
          <w:i/>
          <w:iCs/>
        </w:rPr>
        <w:t xml:space="preserve">dalla fiducia nella possibilità di </w:t>
      </w:r>
      <w:r w:rsidRPr="00E341BA">
        <w:rPr>
          <w:rFonts w:ascii="Arial" w:hAnsi="Arial" w:cs="Arial"/>
          <w:i/>
          <w:iCs/>
        </w:rPr>
        <w:t>perseguire il successo formativo (a tal fine sono molto utili i rilevamenti oggettivi dei progressi in itinere).</w:t>
      </w:r>
    </w:p>
    <w:p w14:paraId="3B679694" w14:textId="77777777" w:rsidR="0045120B" w:rsidRDefault="0045120B" w:rsidP="0045120B">
      <w:pPr>
        <w:rPr>
          <w:rFonts w:ascii="Arial" w:hAnsi="Arial" w:cs="Arial"/>
          <w:b/>
          <w:sz w:val="28"/>
          <w:szCs w:val="28"/>
        </w:rPr>
      </w:pPr>
    </w:p>
    <w:p w14:paraId="100871AD" w14:textId="77777777" w:rsidR="0045120B" w:rsidRDefault="0045120B" w:rsidP="005D15C1">
      <w:pPr>
        <w:pBdr>
          <w:bottom w:val="single" w:sz="8" w:space="2" w:color="000000"/>
        </w:pBdr>
        <w:spacing w:after="20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Le parti coinvolte si impegnano a rispettare quanto condiviso e concordato, nel presente PDP, per il successo formativo dell'alunno.</w:t>
      </w:r>
    </w:p>
    <w:p w14:paraId="2EFDBF62" w14:textId="77777777" w:rsidR="000B2CAE" w:rsidRDefault="000B2CAE">
      <w:pPr>
        <w:suppressAutoHyphens w:val="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br w:type="page"/>
      </w:r>
    </w:p>
    <w:p w14:paraId="57A3DBA8" w14:textId="77777777" w:rsidR="00193334" w:rsidRDefault="00193334" w:rsidP="00193334">
      <w:pPr>
        <w:spacing w:line="360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Cassino…../…./………</w:t>
      </w:r>
    </w:p>
    <w:p w14:paraId="442E99B1" w14:textId="77777777" w:rsidR="00193334" w:rsidRDefault="00193334" w:rsidP="00193334">
      <w:pPr>
        <w:spacing w:line="360" w:lineRule="auto"/>
        <w:jc w:val="both"/>
        <w:rPr>
          <w:rFonts w:ascii="Arial" w:eastAsia="Calibri" w:hAnsi="Arial" w:cs="Arial"/>
          <w:b/>
        </w:rPr>
      </w:pPr>
    </w:p>
    <w:p w14:paraId="4ACAF716" w14:textId="77777777" w:rsidR="00193334" w:rsidRDefault="00193334" w:rsidP="00193334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193334" w14:paraId="1B7DCCAF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F463" w14:textId="77777777" w:rsidR="00193334" w:rsidRPr="00E80563" w:rsidRDefault="00193334" w:rsidP="0019333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D5B4C" w14:textId="77777777" w:rsidR="00193334" w:rsidRPr="00E80563" w:rsidRDefault="00193334" w:rsidP="0019333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4A93" w14:textId="77777777" w:rsidR="00193334" w:rsidRPr="00E80563" w:rsidRDefault="00193334" w:rsidP="0019333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FIRMA</w:t>
            </w:r>
          </w:p>
        </w:tc>
      </w:tr>
      <w:tr w:rsidR="00193334" w14:paraId="48C4F716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22FA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9CA5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5F41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454779AB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E2DB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D090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F874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73D9A6A0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74F4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A9AB2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D6147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28F58546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2D0D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3F56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AA93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60FEE296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86EC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0A4B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8AC7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6C0FF230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77CB8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6BB9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599E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1D609082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B1BF1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B3CF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DC12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1AC0D1E9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8958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5BEB4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A8AE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55EA0940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A20C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8E5C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3DC2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  <w:tr w:rsidR="00193334" w14:paraId="327BDA6B" w14:textId="77777777" w:rsidTr="001E67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CAEC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27E13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7D8A" w14:textId="77777777" w:rsidR="00193334" w:rsidRDefault="00193334" w:rsidP="00193334">
            <w:pPr>
              <w:snapToGrid w:val="0"/>
              <w:spacing w:line="360" w:lineRule="auto"/>
              <w:rPr>
                <w:rFonts w:ascii="Comic Sans MS" w:hAnsi="Comic Sans MS" w:cs="Calibri"/>
              </w:rPr>
            </w:pPr>
          </w:p>
        </w:tc>
      </w:tr>
    </w:tbl>
    <w:p w14:paraId="5477190E" w14:textId="77777777" w:rsidR="00193334" w:rsidRDefault="00193334" w:rsidP="00193334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78091449" w14:textId="77777777" w:rsidR="00193334" w:rsidRDefault="00193334" w:rsidP="00193334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Dirigente Scolastico </w:t>
      </w:r>
    </w:p>
    <w:p w14:paraId="0F5C2B6F" w14:textId="77777777" w:rsidR="00193334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5DFAFEFD" w14:textId="77777777" w:rsidR="00193334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01151C8F" w14:textId="77777777" w:rsidR="00193334" w:rsidRPr="00E80563" w:rsidRDefault="00193334" w:rsidP="00193334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Genitori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E8056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1F55BF7" w14:textId="77777777" w:rsidR="00193334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5CD5C72E" w14:textId="77777777" w:rsidR="00193334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10471AC0" w14:textId="77777777" w:rsidR="00193334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12D9EA41" w14:textId="77777777" w:rsidR="00193334" w:rsidRPr="00E80563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Tecnico competente </w:t>
      </w: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(se ha partecipato) </w:t>
      </w:r>
    </w:p>
    <w:p w14:paraId="4CFC836C" w14:textId="77777777" w:rsidR="00193334" w:rsidRPr="00E80563" w:rsidRDefault="00193334" w:rsidP="001933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</w:t>
      </w:r>
    </w:p>
    <w:p w14:paraId="0E4AAED6" w14:textId="77777777" w:rsidR="00685F8D" w:rsidRDefault="00685F8D" w:rsidP="00193334">
      <w:pPr>
        <w:spacing w:line="360" w:lineRule="auto"/>
      </w:pPr>
    </w:p>
    <w:sectPr w:rsidR="00685F8D" w:rsidSect="00C74C2A">
      <w:type w:val="continuous"/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AF7A" w14:textId="77777777" w:rsidR="00ED37F1" w:rsidRDefault="00ED37F1">
      <w:r>
        <w:separator/>
      </w:r>
    </w:p>
  </w:endnote>
  <w:endnote w:type="continuationSeparator" w:id="0">
    <w:p w14:paraId="65EEB294" w14:textId="77777777" w:rsidR="00ED37F1" w:rsidRDefault="00ED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AD39" w14:textId="77777777" w:rsidR="005F0EDA" w:rsidRDefault="005F0EDA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A5EBC">
      <w:rPr>
        <w:noProof/>
      </w:rPr>
      <w:t>10</w:t>
    </w:r>
    <w:r>
      <w:rPr>
        <w:noProof/>
      </w:rPr>
      <w:fldChar w:fldCharType="end"/>
    </w:r>
  </w:p>
  <w:p w14:paraId="230D42A5" w14:textId="77777777" w:rsidR="005F0EDA" w:rsidRDefault="005F0E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5C5D" w14:textId="77777777" w:rsidR="005F0EDA" w:rsidRDefault="005F0EDA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A5EBC">
      <w:rPr>
        <w:noProof/>
      </w:rPr>
      <w:t>13</w:t>
    </w:r>
    <w:r>
      <w:rPr>
        <w:noProof/>
      </w:rPr>
      <w:fldChar w:fldCharType="end"/>
    </w:r>
  </w:p>
  <w:p w14:paraId="082E1D20" w14:textId="77777777" w:rsidR="005F0EDA" w:rsidRDefault="005F0E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A59B" w14:textId="77777777" w:rsidR="00ED37F1" w:rsidRDefault="00ED37F1">
      <w:r>
        <w:separator/>
      </w:r>
    </w:p>
  </w:footnote>
  <w:footnote w:type="continuationSeparator" w:id="0">
    <w:p w14:paraId="2F0B0E03" w14:textId="77777777" w:rsidR="00ED37F1" w:rsidRDefault="00ED37F1">
      <w:r>
        <w:continuationSeparator/>
      </w:r>
    </w:p>
  </w:footnote>
  <w:footnote w:id="1">
    <w:p w14:paraId="155ED593" w14:textId="77777777" w:rsidR="005F0EDA" w:rsidRDefault="005F0EDA" w:rsidP="005D15C1">
      <w:pPr>
        <w:pStyle w:val="Testonotaapidipagina"/>
        <w:jc w:val="both"/>
      </w:pPr>
      <w:r>
        <w:rPr>
          <w:rStyle w:val="Caratteredellanota"/>
          <w:rFonts w:ascii="Arial" w:hAnsi="Arial"/>
        </w:rPr>
        <w:footnoteRef/>
      </w:r>
      <w:r>
        <w:tab/>
        <w:t xml:space="preserve"> Si ricorda che per molti allievi (es. con DSA o svantaggio), </w:t>
      </w:r>
      <w:r>
        <w:rPr>
          <w:b/>
        </w:rPr>
        <w:t>la scelta della dispensa</w:t>
      </w:r>
      <w:r>
        <w:t xml:space="preserve"> da un obiettivo di apprendimento </w:t>
      </w:r>
      <w:r>
        <w:rPr>
          <w:b/>
        </w:rPr>
        <w:t>deve rappresentare l’ultima  opzione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813EBE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E4073"/>
    <w:multiLevelType w:val="hybridMultilevel"/>
    <w:tmpl w:val="8CDA1544"/>
    <w:name w:val="WW8Num6332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D05C4D"/>
    <w:multiLevelType w:val="hybridMultilevel"/>
    <w:tmpl w:val="937C6994"/>
    <w:name w:val="WW8Num63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F75D0"/>
    <w:multiLevelType w:val="hybridMultilevel"/>
    <w:tmpl w:val="E3086C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4266A"/>
    <w:multiLevelType w:val="hybridMultilevel"/>
    <w:tmpl w:val="F960986A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36BB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5160A"/>
    <w:multiLevelType w:val="hybridMultilevel"/>
    <w:tmpl w:val="8A44DD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11C9D"/>
    <w:multiLevelType w:val="hybridMultilevel"/>
    <w:tmpl w:val="CFBC0B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B705C"/>
    <w:multiLevelType w:val="hybridMultilevel"/>
    <w:tmpl w:val="DD6E4130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2582650"/>
    <w:multiLevelType w:val="hybridMultilevel"/>
    <w:tmpl w:val="F43C24D6"/>
    <w:name w:val="WW8Num6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00098"/>
    <w:multiLevelType w:val="hybridMultilevel"/>
    <w:tmpl w:val="F1609460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206B1"/>
    <w:multiLevelType w:val="hybridMultilevel"/>
    <w:tmpl w:val="3E8CC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A264D"/>
    <w:multiLevelType w:val="hybridMultilevel"/>
    <w:tmpl w:val="BEBA9B9C"/>
    <w:name w:val="WW8Num63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A02"/>
    <w:multiLevelType w:val="hybridMultilevel"/>
    <w:tmpl w:val="83C220BC"/>
    <w:name w:val="WW8Num633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55D05"/>
    <w:multiLevelType w:val="hybridMultilevel"/>
    <w:tmpl w:val="5742DCF8"/>
    <w:lvl w:ilvl="0" w:tplc="A1662D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5476356">
    <w:abstractNumId w:val="0"/>
  </w:num>
  <w:num w:numId="2" w16cid:durableId="571937751">
    <w:abstractNumId w:val="1"/>
  </w:num>
  <w:num w:numId="3" w16cid:durableId="1392195131">
    <w:abstractNumId w:val="2"/>
  </w:num>
  <w:num w:numId="4" w16cid:durableId="380248421">
    <w:abstractNumId w:val="3"/>
  </w:num>
  <w:num w:numId="5" w16cid:durableId="1701858261">
    <w:abstractNumId w:val="4"/>
  </w:num>
  <w:num w:numId="6" w16cid:durableId="365449871">
    <w:abstractNumId w:val="5"/>
  </w:num>
  <w:num w:numId="7" w16cid:durableId="1227305607">
    <w:abstractNumId w:val="6"/>
  </w:num>
  <w:num w:numId="8" w16cid:durableId="26374532">
    <w:abstractNumId w:val="7"/>
  </w:num>
  <w:num w:numId="9" w16cid:durableId="1863589394">
    <w:abstractNumId w:val="8"/>
  </w:num>
  <w:num w:numId="10" w16cid:durableId="1394084931">
    <w:abstractNumId w:val="9"/>
  </w:num>
  <w:num w:numId="11" w16cid:durableId="524439294">
    <w:abstractNumId w:val="10"/>
  </w:num>
  <w:num w:numId="12" w16cid:durableId="1660646467">
    <w:abstractNumId w:val="11"/>
  </w:num>
  <w:num w:numId="13" w16cid:durableId="1460877474">
    <w:abstractNumId w:val="12"/>
  </w:num>
  <w:num w:numId="14" w16cid:durableId="953560777">
    <w:abstractNumId w:val="13"/>
  </w:num>
  <w:num w:numId="15" w16cid:durableId="154683999">
    <w:abstractNumId w:val="14"/>
  </w:num>
  <w:num w:numId="16" w16cid:durableId="1914319577">
    <w:abstractNumId w:val="15"/>
  </w:num>
  <w:num w:numId="17" w16cid:durableId="1344239859">
    <w:abstractNumId w:val="16"/>
  </w:num>
  <w:num w:numId="18" w16cid:durableId="1916742794">
    <w:abstractNumId w:val="25"/>
  </w:num>
  <w:num w:numId="19" w16cid:durableId="826359100">
    <w:abstractNumId w:val="27"/>
  </w:num>
  <w:num w:numId="20" w16cid:durableId="1678147214">
    <w:abstractNumId w:val="24"/>
  </w:num>
  <w:num w:numId="21" w16cid:durableId="641352321">
    <w:abstractNumId w:val="21"/>
  </w:num>
  <w:num w:numId="22" w16cid:durableId="64030483">
    <w:abstractNumId w:val="23"/>
  </w:num>
  <w:num w:numId="23" w16cid:durableId="1739398014">
    <w:abstractNumId w:val="22"/>
  </w:num>
  <w:num w:numId="24" w16cid:durableId="1908495746">
    <w:abstractNumId w:val="28"/>
  </w:num>
  <w:num w:numId="25" w16cid:durableId="622660057">
    <w:abstractNumId w:val="18"/>
  </w:num>
  <w:num w:numId="26" w16cid:durableId="616185428">
    <w:abstractNumId w:val="17"/>
  </w:num>
  <w:num w:numId="27" w16cid:durableId="321852544">
    <w:abstractNumId w:val="20"/>
  </w:num>
  <w:num w:numId="28" w16cid:durableId="1210263870">
    <w:abstractNumId w:val="19"/>
  </w:num>
  <w:num w:numId="29" w16cid:durableId="631323233">
    <w:abstractNumId w:val="29"/>
  </w:num>
  <w:num w:numId="30" w16cid:durableId="1268584503">
    <w:abstractNumId w:val="11"/>
  </w:num>
  <w:num w:numId="31" w16cid:durableId="8766277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E0"/>
    <w:rsid w:val="00014E6A"/>
    <w:rsid w:val="000B206A"/>
    <w:rsid w:val="000B2CAE"/>
    <w:rsid w:val="000D0D0F"/>
    <w:rsid w:val="00126B92"/>
    <w:rsid w:val="00132FE9"/>
    <w:rsid w:val="00163DBB"/>
    <w:rsid w:val="00186073"/>
    <w:rsid w:val="00193334"/>
    <w:rsid w:val="001C627E"/>
    <w:rsid w:val="001E6793"/>
    <w:rsid w:val="00213F78"/>
    <w:rsid w:val="00254188"/>
    <w:rsid w:val="00294F4E"/>
    <w:rsid w:val="002C434C"/>
    <w:rsid w:val="002E1E42"/>
    <w:rsid w:val="00387312"/>
    <w:rsid w:val="003F0280"/>
    <w:rsid w:val="0045120B"/>
    <w:rsid w:val="004818B8"/>
    <w:rsid w:val="0050224E"/>
    <w:rsid w:val="005A2C3F"/>
    <w:rsid w:val="005B6138"/>
    <w:rsid w:val="005D15C1"/>
    <w:rsid w:val="005F0EDA"/>
    <w:rsid w:val="00622DB0"/>
    <w:rsid w:val="00685F8D"/>
    <w:rsid w:val="007202F0"/>
    <w:rsid w:val="00726C2C"/>
    <w:rsid w:val="00752373"/>
    <w:rsid w:val="007703F8"/>
    <w:rsid w:val="007D22B7"/>
    <w:rsid w:val="007E5C83"/>
    <w:rsid w:val="00872176"/>
    <w:rsid w:val="008A5EBC"/>
    <w:rsid w:val="00932724"/>
    <w:rsid w:val="00937269"/>
    <w:rsid w:val="00AE0BF3"/>
    <w:rsid w:val="00AF584D"/>
    <w:rsid w:val="00B16FFB"/>
    <w:rsid w:val="00BD2E91"/>
    <w:rsid w:val="00BF0374"/>
    <w:rsid w:val="00C608AB"/>
    <w:rsid w:val="00C74C2A"/>
    <w:rsid w:val="00CA435E"/>
    <w:rsid w:val="00CA530B"/>
    <w:rsid w:val="00D55F3D"/>
    <w:rsid w:val="00D5648C"/>
    <w:rsid w:val="00D57CE8"/>
    <w:rsid w:val="00D7543A"/>
    <w:rsid w:val="00D81DC1"/>
    <w:rsid w:val="00D84218"/>
    <w:rsid w:val="00D867B6"/>
    <w:rsid w:val="00D9511B"/>
    <w:rsid w:val="00DE5F1D"/>
    <w:rsid w:val="00E92FC6"/>
    <w:rsid w:val="00EA352D"/>
    <w:rsid w:val="00ED37F1"/>
    <w:rsid w:val="00F318AA"/>
    <w:rsid w:val="00F320F3"/>
    <w:rsid w:val="00F7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1F72D8"/>
  <w15:docId w15:val="{DAB11D50-672A-4D88-9749-5583391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C2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26C2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726C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26C2C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22D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6C2C"/>
    <w:rPr>
      <w:rFonts w:ascii="Verdana" w:eastAsia="Times New Roman" w:hAnsi="Verdana" w:cs="Times New Roman"/>
    </w:rPr>
  </w:style>
  <w:style w:type="character" w:customStyle="1" w:styleId="WW8Num2z0">
    <w:name w:val="WW8Num2z0"/>
    <w:rsid w:val="00726C2C"/>
    <w:rPr>
      <w:rFonts w:ascii="Wingdings" w:hAnsi="Wingdings"/>
      <w:color w:val="auto"/>
    </w:rPr>
  </w:style>
  <w:style w:type="character" w:customStyle="1" w:styleId="WW8Num2z1">
    <w:name w:val="WW8Num2z1"/>
    <w:rsid w:val="00726C2C"/>
    <w:rPr>
      <w:rFonts w:ascii="Courier New" w:hAnsi="Courier New" w:cs="Courier New"/>
    </w:rPr>
  </w:style>
  <w:style w:type="character" w:customStyle="1" w:styleId="WW8Num2z2">
    <w:name w:val="WW8Num2z2"/>
    <w:rsid w:val="00726C2C"/>
    <w:rPr>
      <w:rFonts w:ascii="Wingdings" w:hAnsi="Wingdings"/>
    </w:rPr>
  </w:style>
  <w:style w:type="character" w:customStyle="1" w:styleId="WW8Num2z3">
    <w:name w:val="WW8Num2z3"/>
    <w:rsid w:val="00726C2C"/>
    <w:rPr>
      <w:rFonts w:ascii="Symbol" w:hAnsi="Symbol"/>
    </w:rPr>
  </w:style>
  <w:style w:type="character" w:customStyle="1" w:styleId="WW8Num3z0">
    <w:name w:val="WW8Num3z0"/>
    <w:rsid w:val="00726C2C"/>
    <w:rPr>
      <w:rFonts w:ascii="Wingdings" w:hAnsi="Wingdings"/>
    </w:rPr>
  </w:style>
  <w:style w:type="character" w:customStyle="1" w:styleId="WW8Num3z1">
    <w:name w:val="WW8Num3z1"/>
    <w:rsid w:val="00726C2C"/>
    <w:rPr>
      <w:rFonts w:ascii="Courier New" w:hAnsi="Courier New" w:cs="Courier New"/>
    </w:rPr>
  </w:style>
  <w:style w:type="character" w:customStyle="1" w:styleId="WW8Num3z3">
    <w:name w:val="WW8Num3z3"/>
    <w:rsid w:val="00726C2C"/>
    <w:rPr>
      <w:rFonts w:ascii="Symbol" w:hAnsi="Symbol"/>
    </w:rPr>
  </w:style>
  <w:style w:type="character" w:customStyle="1" w:styleId="WW8Num4z0">
    <w:name w:val="WW8Num4z0"/>
    <w:rsid w:val="00726C2C"/>
    <w:rPr>
      <w:rFonts w:ascii="Wingdings" w:hAnsi="Wingdings"/>
      <w:color w:val="auto"/>
    </w:rPr>
  </w:style>
  <w:style w:type="character" w:customStyle="1" w:styleId="WW8Num4z1">
    <w:name w:val="WW8Num4z1"/>
    <w:rsid w:val="00726C2C"/>
    <w:rPr>
      <w:rFonts w:ascii="Courier New" w:hAnsi="Courier New" w:cs="Courier New"/>
    </w:rPr>
  </w:style>
  <w:style w:type="character" w:customStyle="1" w:styleId="WW8Num4z2">
    <w:name w:val="WW8Num4z2"/>
    <w:rsid w:val="00726C2C"/>
    <w:rPr>
      <w:rFonts w:ascii="Wingdings" w:hAnsi="Wingdings"/>
    </w:rPr>
  </w:style>
  <w:style w:type="character" w:customStyle="1" w:styleId="WW8Num4z3">
    <w:name w:val="WW8Num4z3"/>
    <w:rsid w:val="00726C2C"/>
    <w:rPr>
      <w:rFonts w:ascii="Symbol" w:hAnsi="Symbol"/>
    </w:rPr>
  </w:style>
  <w:style w:type="character" w:customStyle="1" w:styleId="WW8Num5z0">
    <w:name w:val="WW8Num5z0"/>
    <w:rsid w:val="00726C2C"/>
    <w:rPr>
      <w:rFonts w:ascii="Arial" w:hAnsi="Arial"/>
    </w:rPr>
  </w:style>
  <w:style w:type="character" w:customStyle="1" w:styleId="WW8Num5z1">
    <w:name w:val="WW8Num5z1"/>
    <w:rsid w:val="00726C2C"/>
    <w:rPr>
      <w:rFonts w:ascii="Courier New" w:hAnsi="Courier New" w:cs="Courier New"/>
    </w:rPr>
  </w:style>
  <w:style w:type="character" w:customStyle="1" w:styleId="WW8Num5z2">
    <w:name w:val="WW8Num5z2"/>
    <w:rsid w:val="00726C2C"/>
    <w:rPr>
      <w:rFonts w:ascii="Wingdings" w:hAnsi="Wingdings"/>
    </w:rPr>
  </w:style>
  <w:style w:type="character" w:customStyle="1" w:styleId="WW8Num5z3">
    <w:name w:val="WW8Num5z3"/>
    <w:rsid w:val="00726C2C"/>
    <w:rPr>
      <w:rFonts w:ascii="Symbol" w:hAnsi="Symbol"/>
    </w:rPr>
  </w:style>
  <w:style w:type="character" w:customStyle="1" w:styleId="WW8Num6z0">
    <w:name w:val="WW8Num6z0"/>
    <w:rsid w:val="00726C2C"/>
    <w:rPr>
      <w:rFonts w:ascii="Wingdings" w:hAnsi="Wingdings"/>
      <w:color w:val="auto"/>
    </w:rPr>
  </w:style>
  <w:style w:type="character" w:customStyle="1" w:styleId="WW8Num6z1">
    <w:name w:val="WW8Num6z1"/>
    <w:rsid w:val="00726C2C"/>
    <w:rPr>
      <w:rFonts w:ascii="Courier New" w:hAnsi="Courier New" w:cs="Courier New"/>
    </w:rPr>
  </w:style>
  <w:style w:type="character" w:customStyle="1" w:styleId="WW8Num6z2">
    <w:name w:val="WW8Num6z2"/>
    <w:rsid w:val="00726C2C"/>
    <w:rPr>
      <w:rFonts w:ascii="Wingdings" w:hAnsi="Wingdings"/>
    </w:rPr>
  </w:style>
  <w:style w:type="character" w:customStyle="1" w:styleId="WW8Num6z3">
    <w:name w:val="WW8Num6z3"/>
    <w:rsid w:val="00726C2C"/>
    <w:rPr>
      <w:rFonts w:ascii="Symbol" w:hAnsi="Symbol"/>
    </w:rPr>
  </w:style>
  <w:style w:type="character" w:customStyle="1" w:styleId="WW8Num7z0">
    <w:name w:val="WW8Num7z0"/>
    <w:rsid w:val="00726C2C"/>
    <w:rPr>
      <w:rFonts w:ascii="Symbol" w:hAnsi="Symbol"/>
    </w:rPr>
  </w:style>
  <w:style w:type="character" w:customStyle="1" w:styleId="WW8Num7z1">
    <w:name w:val="WW8Num7z1"/>
    <w:rsid w:val="00726C2C"/>
    <w:rPr>
      <w:rFonts w:ascii="Courier New" w:hAnsi="Courier New" w:cs="Courier New"/>
    </w:rPr>
  </w:style>
  <w:style w:type="character" w:customStyle="1" w:styleId="WW8Num7z2">
    <w:name w:val="WW8Num7z2"/>
    <w:rsid w:val="00726C2C"/>
    <w:rPr>
      <w:rFonts w:ascii="Wingdings" w:hAnsi="Wingdings"/>
    </w:rPr>
  </w:style>
  <w:style w:type="character" w:customStyle="1" w:styleId="WW8Num8z0">
    <w:name w:val="WW8Num8z0"/>
    <w:rsid w:val="00726C2C"/>
    <w:rPr>
      <w:rFonts w:ascii="Symbol" w:hAnsi="Symbol"/>
    </w:rPr>
  </w:style>
  <w:style w:type="character" w:customStyle="1" w:styleId="WW8Num8z1">
    <w:name w:val="WW8Num8z1"/>
    <w:rsid w:val="00726C2C"/>
    <w:rPr>
      <w:rFonts w:ascii="Courier New" w:hAnsi="Courier New" w:cs="Courier New"/>
    </w:rPr>
  </w:style>
  <w:style w:type="character" w:customStyle="1" w:styleId="WW8Num8z2">
    <w:name w:val="WW8Num8z2"/>
    <w:rsid w:val="00726C2C"/>
    <w:rPr>
      <w:rFonts w:ascii="Wingdings" w:hAnsi="Wingdings"/>
    </w:rPr>
  </w:style>
  <w:style w:type="character" w:customStyle="1" w:styleId="WW8Num9z0">
    <w:name w:val="WW8Num9z0"/>
    <w:rsid w:val="00726C2C"/>
    <w:rPr>
      <w:rFonts w:ascii="Wingdings" w:hAnsi="Wingdings"/>
      <w:color w:val="auto"/>
    </w:rPr>
  </w:style>
  <w:style w:type="character" w:customStyle="1" w:styleId="WW8Num9z1">
    <w:name w:val="WW8Num9z1"/>
    <w:rsid w:val="00726C2C"/>
    <w:rPr>
      <w:rFonts w:ascii="Courier New" w:hAnsi="Courier New" w:cs="Courier New"/>
    </w:rPr>
  </w:style>
  <w:style w:type="character" w:customStyle="1" w:styleId="WW8Num9z2">
    <w:name w:val="WW8Num9z2"/>
    <w:rsid w:val="00726C2C"/>
    <w:rPr>
      <w:rFonts w:ascii="Wingdings" w:hAnsi="Wingdings"/>
    </w:rPr>
  </w:style>
  <w:style w:type="character" w:customStyle="1" w:styleId="WW8Num9z3">
    <w:name w:val="WW8Num9z3"/>
    <w:rsid w:val="00726C2C"/>
    <w:rPr>
      <w:rFonts w:ascii="Symbol" w:hAnsi="Symbol"/>
    </w:rPr>
  </w:style>
  <w:style w:type="character" w:customStyle="1" w:styleId="WW8Num10z0">
    <w:name w:val="WW8Num10z0"/>
    <w:rsid w:val="00726C2C"/>
    <w:rPr>
      <w:rFonts w:ascii="Wingdings" w:hAnsi="Wingdings"/>
    </w:rPr>
  </w:style>
  <w:style w:type="character" w:customStyle="1" w:styleId="WW8Num10z1">
    <w:name w:val="WW8Num10z1"/>
    <w:rsid w:val="00726C2C"/>
    <w:rPr>
      <w:rFonts w:ascii="Courier New" w:hAnsi="Courier New" w:cs="Courier New"/>
    </w:rPr>
  </w:style>
  <w:style w:type="character" w:customStyle="1" w:styleId="WW8Num10z3">
    <w:name w:val="WW8Num10z3"/>
    <w:rsid w:val="00726C2C"/>
    <w:rPr>
      <w:rFonts w:ascii="Symbol" w:hAnsi="Symbol"/>
    </w:rPr>
  </w:style>
  <w:style w:type="character" w:customStyle="1" w:styleId="WW8Num11z0">
    <w:name w:val="WW8Num11z0"/>
    <w:rsid w:val="00726C2C"/>
    <w:rPr>
      <w:b/>
    </w:rPr>
  </w:style>
  <w:style w:type="character" w:customStyle="1" w:styleId="WW8Num13z0">
    <w:name w:val="WW8Num13z0"/>
    <w:rsid w:val="00726C2C"/>
    <w:rPr>
      <w:rFonts w:ascii="Symbol" w:hAnsi="Symbol"/>
    </w:rPr>
  </w:style>
  <w:style w:type="character" w:customStyle="1" w:styleId="WW8Num13z1">
    <w:name w:val="WW8Num13z1"/>
    <w:rsid w:val="00726C2C"/>
    <w:rPr>
      <w:rFonts w:ascii="Courier New" w:hAnsi="Courier New" w:cs="Courier New"/>
    </w:rPr>
  </w:style>
  <w:style w:type="character" w:customStyle="1" w:styleId="WW8Num13z2">
    <w:name w:val="WW8Num13z2"/>
    <w:rsid w:val="00726C2C"/>
    <w:rPr>
      <w:rFonts w:ascii="Wingdings" w:hAnsi="Wingdings"/>
    </w:rPr>
  </w:style>
  <w:style w:type="character" w:customStyle="1" w:styleId="WW8Num14z0">
    <w:name w:val="WW8Num14z0"/>
    <w:rsid w:val="00726C2C"/>
    <w:rPr>
      <w:rFonts w:ascii="Wingdings" w:hAnsi="Wingdings"/>
    </w:rPr>
  </w:style>
  <w:style w:type="character" w:customStyle="1" w:styleId="WW8Num14z1">
    <w:name w:val="WW8Num14z1"/>
    <w:rsid w:val="00726C2C"/>
    <w:rPr>
      <w:rFonts w:ascii="Courier New" w:hAnsi="Courier New" w:cs="Courier New"/>
    </w:rPr>
  </w:style>
  <w:style w:type="character" w:customStyle="1" w:styleId="WW8Num14z3">
    <w:name w:val="WW8Num14z3"/>
    <w:rsid w:val="00726C2C"/>
    <w:rPr>
      <w:rFonts w:ascii="Symbol" w:hAnsi="Symbol"/>
    </w:rPr>
  </w:style>
  <w:style w:type="character" w:customStyle="1" w:styleId="WW8Num15z0">
    <w:name w:val="WW8Num15z0"/>
    <w:rsid w:val="00726C2C"/>
    <w:rPr>
      <w:rFonts w:ascii="Courier New" w:hAnsi="Courier New" w:cs="Courier New"/>
    </w:rPr>
  </w:style>
  <w:style w:type="character" w:customStyle="1" w:styleId="WW8Num15z2">
    <w:name w:val="WW8Num15z2"/>
    <w:rsid w:val="00726C2C"/>
    <w:rPr>
      <w:rFonts w:ascii="Wingdings" w:hAnsi="Wingdings"/>
    </w:rPr>
  </w:style>
  <w:style w:type="character" w:customStyle="1" w:styleId="WW8Num15z3">
    <w:name w:val="WW8Num15z3"/>
    <w:rsid w:val="00726C2C"/>
    <w:rPr>
      <w:rFonts w:ascii="Symbol" w:hAnsi="Symbol"/>
    </w:rPr>
  </w:style>
  <w:style w:type="character" w:customStyle="1" w:styleId="WW8Num17z0">
    <w:name w:val="WW8Num17z0"/>
    <w:rsid w:val="00726C2C"/>
    <w:rPr>
      <w:rFonts w:ascii="Courier New" w:hAnsi="Courier New" w:cs="Courier New"/>
    </w:rPr>
  </w:style>
  <w:style w:type="character" w:customStyle="1" w:styleId="WW8Num17z2">
    <w:name w:val="WW8Num17z2"/>
    <w:rsid w:val="00726C2C"/>
    <w:rPr>
      <w:rFonts w:ascii="Wingdings" w:hAnsi="Wingdings"/>
    </w:rPr>
  </w:style>
  <w:style w:type="character" w:customStyle="1" w:styleId="WW8Num17z3">
    <w:name w:val="WW8Num17z3"/>
    <w:rsid w:val="00726C2C"/>
    <w:rPr>
      <w:rFonts w:ascii="Symbol" w:hAnsi="Symbol"/>
    </w:rPr>
  </w:style>
  <w:style w:type="character" w:customStyle="1" w:styleId="WW8Num18z0">
    <w:name w:val="WW8Num18z0"/>
    <w:rsid w:val="00726C2C"/>
    <w:rPr>
      <w:rFonts w:ascii="Wingdings" w:hAnsi="Wingdings"/>
    </w:rPr>
  </w:style>
  <w:style w:type="character" w:customStyle="1" w:styleId="WW8Num18z1">
    <w:name w:val="WW8Num18z1"/>
    <w:rsid w:val="00726C2C"/>
    <w:rPr>
      <w:rFonts w:ascii="Courier New" w:hAnsi="Courier New" w:cs="Courier New"/>
    </w:rPr>
  </w:style>
  <w:style w:type="character" w:customStyle="1" w:styleId="WW8Num18z3">
    <w:name w:val="WW8Num18z3"/>
    <w:rsid w:val="00726C2C"/>
    <w:rPr>
      <w:rFonts w:ascii="Symbol" w:hAnsi="Symbol"/>
    </w:rPr>
  </w:style>
  <w:style w:type="character" w:customStyle="1" w:styleId="WW8Num19z0">
    <w:name w:val="WW8Num19z0"/>
    <w:rsid w:val="00726C2C"/>
    <w:rPr>
      <w:color w:val="auto"/>
    </w:rPr>
  </w:style>
  <w:style w:type="character" w:customStyle="1" w:styleId="Carpredefinitoparagrafo2">
    <w:name w:val="Car. predefinito paragrafo2"/>
    <w:rsid w:val="00726C2C"/>
  </w:style>
  <w:style w:type="character" w:customStyle="1" w:styleId="Absatz-Standardschriftart">
    <w:name w:val="Absatz-Standardschriftart"/>
    <w:rsid w:val="00726C2C"/>
  </w:style>
  <w:style w:type="character" w:customStyle="1" w:styleId="WW8Num1z1">
    <w:name w:val="WW8Num1z1"/>
    <w:rsid w:val="00726C2C"/>
    <w:rPr>
      <w:rFonts w:ascii="Courier New" w:hAnsi="Courier New" w:cs="Courier New"/>
    </w:rPr>
  </w:style>
  <w:style w:type="character" w:customStyle="1" w:styleId="WW8Num1z2">
    <w:name w:val="WW8Num1z2"/>
    <w:rsid w:val="00726C2C"/>
    <w:rPr>
      <w:rFonts w:ascii="Wingdings" w:hAnsi="Wingdings" w:cs="Wingdings"/>
    </w:rPr>
  </w:style>
  <w:style w:type="character" w:customStyle="1" w:styleId="WW8Num1z3">
    <w:name w:val="WW8Num1z3"/>
    <w:rsid w:val="00726C2C"/>
    <w:rPr>
      <w:rFonts w:ascii="Symbol" w:hAnsi="Symbol" w:cs="Symbol"/>
    </w:rPr>
  </w:style>
  <w:style w:type="character" w:customStyle="1" w:styleId="Carpredefinitoparagrafo1">
    <w:name w:val="Car. predefinito paragrafo1"/>
    <w:rsid w:val="00726C2C"/>
  </w:style>
  <w:style w:type="character" w:customStyle="1" w:styleId="CarattereCarattere3">
    <w:name w:val="Carattere Carattere3"/>
    <w:rsid w:val="00726C2C"/>
    <w:rPr>
      <w:sz w:val="24"/>
      <w:szCs w:val="24"/>
    </w:rPr>
  </w:style>
  <w:style w:type="character" w:customStyle="1" w:styleId="CarattereCarattere2">
    <w:name w:val="Carattere Carattere2"/>
    <w:rsid w:val="00726C2C"/>
    <w:rPr>
      <w:sz w:val="24"/>
      <w:szCs w:val="24"/>
    </w:rPr>
  </w:style>
  <w:style w:type="character" w:styleId="Numeropagina">
    <w:name w:val="page number"/>
    <w:rsid w:val="00726C2C"/>
  </w:style>
  <w:style w:type="character" w:customStyle="1" w:styleId="CharacterStyle2">
    <w:name w:val="Character Style 2"/>
    <w:rsid w:val="00726C2C"/>
    <w:rPr>
      <w:rFonts w:ascii="Arial" w:hAnsi="Arial"/>
      <w:sz w:val="24"/>
    </w:rPr>
  </w:style>
  <w:style w:type="character" w:customStyle="1" w:styleId="CitazioneCarattere">
    <w:name w:val="Citazione Carattere"/>
    <w:rsid w:val="00726C2C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726C2C"/>
    <w:rPr>
      <w:rFonts w:cs="Times New Roman"/>
      <w:vertAlign w:val="superscript"/>
    </w:rPr>
  </w:style>
  <w:style w:type="character" w:customStyle="1" w:styleId="CarattereCarattere4">
    <w:name w:val="Carattere Carattere4"/>
    <w:rsid w:val="00726C2C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726C2C"/>
  </w:style>
  <w:style w:type="character" w:customStyle="1" w:styleId="Rimandonotaapidipagina1">
    <w:name w:val="Rimando nota a piè di pagina1"/>
    <w:rsid w:val="00726C2C"/>
    <w:rPr>
      <w:vertAlign w:val="superscript"/>
    </w:rPr>
  </w:style>
  <w:style w:type="character" w:customStyle="1" w:styleId="CarattereCarattere6">
    <w:name w:val="Carattere Carattere6"/>
    <w:rsid w:val="00726C2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726C2C"/>
    <w:rPr>
      <w:sz w:val="24"/>
      <w:szCs w:val="24"/>
    </w:rPr>
  </w:style>
  <w:style w:type="character" w:customStyle="1" w:styleId="CarattereCarattere5">
    <w:name w:val="Carattere Carattere5"/>
    <w:rsid w:val="00726C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726C2C"/>
  </w:style>
  <w:style w:type="character" w:customStyle="1" w:styleId="Caratterenotadichiusura">
    <w:name w:val="Carattere nota di chiusura"/>
    <w:rsid w:val="00726C2C"/>
    <w:rPr>
      <w:vertAlign w:val="superscript"/>
    </w:rPr>
  </w:style>
  <w:style w:type="character" w:styleId="Collegamentoipertestuale">
    <w:name w:val="Hyperlink"/>
    <w:rsid w:val="00726C2C"/>
    <w:rPr>
      <w:color w:val="0000FF"/>
      <w:u w:val="single"/>
    </w:rPr>
  </w:style>
  <w:style w:type="character" w:styleId="Rimandonotaapidipagina">
    <w:name w:val="footnote reference"/>
    <w:rsid w:val="00726C2C"/>
    <w:rPr>
      <w:vertAlign w:val="superscript"/>
    </w:rPr>
  </w:style>
  <w:style w:type="character" w:styleId="Rimandonotadichiusura">
    <w:name w:val="endnote reference"/>
    <w:rsid w:val="00726C2C"/>
    <w:rPr>
      <w:vertAlign w:val="superscript"/>
    </w:rPr>
  </w:style>
  <w:style w:type="paragraph" w:customStyle="1" w:styleId="Intestazione2">
    <w:name w:val="Intestazione2"/>
    <w:basedOn w:val="Normale"/>
    <w:next w:val="Corpotesto1"/>
    <w:rsid w:val="00726C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726C2C"/>
    <w:pPr>
      <w:spacing w:after="120"/>
    </w:pPr>
  </w:style>
  <w:style w:type="paragraph" w:styleId="Elenco">
    <w:name w:val="List"/>
    <w:basedOn w:val="Corpotesto1"/>
    <w:rsid w:val="00726C2C"/>
    <w:rPr>
      <w:rFonts w:cs="Lohit Hindi"/>
    </w:rPr>
  </w:style>
  <w:style w:type="paragraph" w:customStyle="1" w:styleId="Didascalia1">
    <w:name w:val="Didascalia1"/>
    <w:basedOn w:val="Normale"/>
    <w:rsid w:val="00726C2C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726C2C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1"/>
    <w:rsid w:val="00726C2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link w:val="IntestazioneCarattere"/>
    <w:rsid w:val="00726C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C2C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726C2C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rsid w:val="00726C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726C2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rsid w:val="00726C2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726C2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26C2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726C2C"/>
    <w:rPr>
      <w:sz w:val="20"/>
      <w:szCs w:val="20"/>
    </w:rPr>
  </w:style>
  <w:style w:type="paragraph" w:customStyle="1" w:styleId="Contenutotabella">
    <w:name w:val="Contenuto tabella"/>
    <w:basedOn w:val="Normale"/>
    <w:rsid w:val="00726C2C"/>
    <w:pPr>
      <w:suppressLineNumbers/>
    </w:pPr>
  </w:style>
  <w:style w:type="paragraph" w:styleId="Testonotadichiusura">
    <w:name w:val="endnote text"/>
    <w:basedOn w:val="Normale"/>
    <w:rsid w:val="00726C2C"/>
    <w:rPr>
      <w:sz w:val="20"/>
      <w:szCs w:val="20"/>
    </w:rPr>
  </w:style>
  <w:style w:type="paragraph" w:styleId="Sommario1">
    <w:name w:val="toc 1"/>
    <w:basedOn w:val="Normale"/>
    <w:next w:val="Normale"/>
    <w:rsid w:val="00726C2C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726C2C"/>
    <w:pPr>
      <w:ind w:left="240"/>
    </w:pPr>
  </w:style>
  <w:style w:type="paragraph" w:styleId="Sommario3">
    <w:name w:val="toc 3"/>
    <w:basedOn w:val="Normale"/>
    <w:next w:val="Normale"/>
    <w:rsid w:val="00726C2C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rsid w:val="00726C2C"/>
    <w:pPr>
      <w:ind w:left="720"/>
    </w:pPr>
  </w:style>
  <w:style w:type="paragraph" w:customStyle="1" w:styleId="Intestazionetabella">
    <w:name w:val="Intestazione tabella"/>
    <w:basedOn w:val="Contenutotabella"/>
    <w:rsid w:val="00726C2C"/>
    <w:pPr>
      <w:jc w:val="center"/>
    </w:pPr>
    <w:rPr>
      <w:b/>
      <w:bCs/>
    </w:rPr>
  </w:style>
  <w:style w:type="paragraph" w:styleId="Sommario5">
    <w:name w:val="toc 5"/>
    <w:basedOn w:val="Indice"/>
    <w:rsid w:val="00726C2C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726C2C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726C2C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726C2C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726C2C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726C2C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1"/>
    <w:rsid w:val="00726C2C"/>
  </w:style>
  <w:style w:type="paragraph" w:styleId="Titolo">
    <w:name w:val="Title"/>
    <w:basedOn w:val="Normale"/>
    <w:link w:val="TitoloCarattere"/>
    <w:uiPriority w:val="99"/>
    <w:qFormat/>
    <w:rsid w:val="002C434C"/>
    <w:pPr>
      <w:suppressAutoHyphens w:val="0"/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link w:val="Titolo"/>
    <w:uiPriority w:val="99"/>
    <w:rsid w:val="002C434C"/>
    <w:rPr>
      <w:rFonts w:ascii="Arial" w:hAnsi="Arial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DB0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B0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22DB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Eliteone</cp:lastModifiedBy>
  <cp:revision>2</cp:revision>
  <cp:lastPrinted>2015-10-05T19:33:00Z</cp:lastPrinted>
  <dcterms:created xsi:type="dcterms:W3CDTF">2022-09-26T15:27:00Z</dcterms:created>
  <dcterms:modified xsi:type="dcterms:W3CDTF">2022-09-26T15:27:00Z</dcterms:modified>
</cp:coreProperties>
</file>